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F9D1" w14:textId="77777777" w:rsidR="00882F1F" w:rsidRPr="00882F1F" w:rsidRDefault="00882F1F" w:rsidP="00882F1F">
      <w:pPr>
        <w:ind w:right="5338"/>
        <w:rPr>
          <w:b/>
          <w:color w:val="333333"/>
          <w:w w:val="109"/>
          <w:szCs w:val="21"/>
        </w:rPr>
      </w:pPr>
    </w:p>
    <w:p w14:paraId="75E0F5BA" w14:textId="77777777" w:rsidR="007E3075" w:rsidRPr="007E3075" w:rsidRDefault="007E3075" w:rsidP="007E3075">
      <w:pPr>
        <w:pStyle w:val="ListParagraph"/>
        <w:tabs>
          <w:tab w:val="left" w:pos="270"/>
        </w:tabs>
        <w:ind w:left="90"/>
        <w:jc w:val="center"/>
        <w:rPr>
          <w:b/>
          <w:bCs/>
          <w:u w:val="single"/>
        </w:rPr>
      </w:pPr>
      <w:r w:rsidRPr="007E3075">
        <w:rPr>
          <w:b/>
          <w:bCs/>
          <w:u w:val="single"/>
        </w:rPr>
        <w:t xml:space="preserve">Big Sky Ranch Partners, LLC </w:t>
      </w:r>
    </w:p>
    <w:p w14:paraId="7474FBB5" w14:textId="77777777" w:rsidR="007E3075" w:rsidRPr="007E3075" w:rsidRDefault="007E3075" w:rsidP="007E3075">
      <w:pPr>
        <w:pStyle w:val="ListParagraph"/>
        <w:tabs>
          <w:tab w:val="left" w:pos="270"/>
        </w:tabs>
        <w:ind w:left="90"/>
        <w:jc w:val="center"/>
        <w:rPr>
          <w:b/>
          <w:bCs/>
        </w:rPr>
      </w:pPr>
      <w:r w:rsidRPr="007E3075">
        <w:rPr>
          <w:b/>
          <w:bCs/>
        </w:rPr>
        <w:t xml:space="preserve">ACKNOWLEDGEMENT OF RESPONSIBILITY </w:t>
      </w:r>
    </w:p>
    <w:p w14:paraId="79090D61" w14:textId="211D19D6" w:rsidR="007E3075" w:rsidRPr="007E3075" w:rsidRDefault="007E3075" w:rsidP="007E3075">
      <w:pPr>
        <w:pStyle w:val="ListParagraph"/>
        <w:tabs>
          <w:tab w:val="left" w:pos="270"/>
        </w:tabs>
        <w:ind w:left="90"/>
        <w:jc w:val="center"/>
        <w:rPr>
          <w:b/>
          <w:bCs/>
        </w:rPr>
      </w:pPr>
      <w:r w:rsidRPr="007E3075">
        <w:rPr>
          <w:b/>
          <w:bCs/>
        </w:rPr>
        <w:t xml:space="preserve">EXPRESS ASSUMPTION OF RISK AND RELEASE OF LIABILITY </w:t>
      </w:r>
    </w:p>
    <w:p w14:paraId="720F32E7" w14:textId="77777777" w:rsidR="007E3075" w:rsidRDefault="007E3075" w:rsidP="007E3075">
      <w:pPr>
        <w:pStyle w:val="ListParagraph"/>
        <w:tabs>
          <w:tab w:val="left" w:pos="270"/>
        </w:tabs>
        <w:ind w:left="90"/>
        <w:jc w:val="center"/>
      </w:pPr>
    </w:p>
    <w:p w14:paraId="3DE10AB3" w14:textId="6B53346D" w:rsidR="007E3075" w:rsidRPr="007E3075" w:rsidRDefault="007E3075" w:rsidP="007E3075">
      <w:pPr>
        <w:pStyle w:val="ListParagraph"/>
        <w:tabs>
          <w:tab w:val="left" w:pos="270"/>
        </w:tabs>
        <w:ind w:left="90"/>
        <w:jc w:val="center"/>
        <w:rPr>
          <w:b/>
          <w:bCs/>
          <w:sz w:val="18"/>
          <w:szCs w:val="19"/>
        </w:rPr>
      </w:pPr>
      <w:r w:rsidRPr="007E3075">
        <w:rPr>
          <w:b/>
          <w:bCs/>
        </w:rPr>
        <w:t>This document affects your legal rights. You must read and understand before signing.</w:t>
      </w:r>
    </w:p>
    <w:p w14:paraId="0C9707CC" w14:textId="77777777" w:rsidR="007E3075" w:rsidRPr="007E3075" w:rsidRDefault="007E3075" w:rsidP="007E3075">
      <w:pPr>
        <w:pStyle w:val="ListParagraph"/>
        <w:tabs>
          <w:tab w:val="left" w:pos="270"/>
        </w:tabs>
        <w:ind w:left="90"/>
        <w:rPr>
          <w:sz w:val="18"/>
          <w:szCs w:val="19"/>
        </w:rPr>
      </w:pPr>
    </w:p>
    <w:p w14:paraId="58FA194F" w14:textId="7D64517C" w:rsidR="00882F1F" w:rsidRPr="009A0A0E" w:rsidRDefault="00B71F1E" w:rsidP="00F43527">
      <w:pPr>
        <w:pStyle w:val="ListParagraph"/>
        <w:numPr>
          <w:ilvl w:val="0"/>
          <w:numId w:val="2"/>
        </w:numPr>
        <w:tabs>
          <w:tab w:val="left" w:pos="270"/>
        </w:tabs>
        <w:ind w:left="101" w:hanging="187"/>
        <w:contextualSpacing w:val="0"/>
        <w:jc w:val="both"/>
        <w:rPr>
          <w:spacing w:val="4"/>
          <w:sz w:val="18"/>
          <w:szCs w:val="19"/>
        </w:rPr>
      </w:pPr>
      <w:r w:rsidRPr="009A0A0E">
        <w:rPr>
          <w:b/>
          <w:color w:val="333333"/>
          <w:spacing w:val="4"/>
          <w:sz w:val="18"/>
          <w:szCs w:val="19"/>
        </w:rPr>
        <w:t>Se</w:t>
      </w:r>
      <w:r w:rsidRPr="009A0A0E">
        <w:rPr>
          <w:b/>
          <w:color w:val="505050"/>
          <w:spacing w:val="4"/>
          <w:sz w:val="18"/>
          <w:szCs w:val="19"/>
        </w:rPr>
        <w:t>a</w:t>
      </w:r>
      <w:r w:rsidRPr="009A0A0E">
        <w:rPr>
          <w:b/>
          <w:color w:val="333333"/>
          <w:spacing w:val="4"/>
          <w:sz w:val="18"/>
          <w:szCs w:val="19"/>
        </w:rPr>
        <w:t>s</w:t>
      </w:r>
      <w:r w:rsidRPr="009A0A0E">
        <w:rPr>
          <w:b/>
          <w:color w:val="0E0E0E"/>
          <w:spacing w:val="4"/>
          <w:sz w:val="18"/>
          <w:szCs w:val="19"/>
        </w:rPr>
        <w:t>o</w:t>
      </w:r>
      <w:r w:rsidRPr="009A0A0E">
        <w:rPr>
          <w:b/>
          <w:color w:val="505050"/>
          <w:spacing w:val="4"/>
          <w:sz w:val="18"/>
          <w:szCs w:val="19"/>
        </w:rPr>
        <w:t>n P</w:t>
      </w:r>
      <w:r w:rsidRPr="009A0A0E">
        <w:rPr>
          <w:b/>
          <w:color w:val="333333"/>
          <w:spacing w:val="4"/>
          <w:sz w:val="18"/>
          <w:szCs w:val="19"/>
        </w:rPr>
        <w:t xml:space="preserve">ass </w:t>
      </w:r>
      <w:r w:rsidRPr="009A0A0E">
        <w:rPr>
          <w:b/>
          <w:color w:val="505050"/>
          <w:spacing w:val="4"/>
          <w:sz w:val="18"/>
          <w:szCs w:val="19"/>
        </w:rPr>
        <w:t>U</w:t>
      </w:r>
      <w:r w:rsidRPr="009A0A0E">
        <w:rPr>
          <w:b/>
          <w:color w:val="333333"/>
          <w:spacing w:val="4"/>
          <w:sz w:val="18"/>
          <w:szCs w:val="19"/>
        </w:rPr>
        <w:t>s</w:t>
      </w:r>
      <w:r w:rsidRPr="009A0A0E">
        <w:rPr>
          <w:b/>
          <w:color w:val="505050"/>
          <w:spacing w:val="4"/>
          <w:sz w:val="18"/>
          <w:szCs w:val="19"/>
        </w:rPr>
        <w:t>e</w:t>
      </w:r>
      <w:r w:rsidRPr="009A0A0E">
        <w:rPr>
          <w:b/>
          <w:color w:val="333333"/>
          <w:spacing w:val="4"/>
          <w:sz w:val="18"/>
          <w:szCs w:val="19"/>
        </w:rPr>
        <w:t>.</w:t>
      </w:r>
      <w:r w:rsidRPr="009A0A0E">
        <w:rPr>
          <w:color w:val="333333"/>
          <w:spacing w:val="4"/>
          <w:sz w:val="18"/>
          <w:szCs w:val="19"/>
        </w:rPr>
        <w:t xml:space="preserve">   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333333"/>
          <w:spacing w:val="4"/>
          <w:sz w:val="18"/>
          <w:szCs w:val="19"/>
        </w:rPr>
        <w:t>e</w:t>
      </w:r>
      <w:r w:rsidRPr="009A0A0E">
        <w:rPr>
          <w:color w:val="1D1D1D"/>
          <w:spacing w:val="4"/>
          <w:sz w:val="18"/>
          <w:szCs w:val="19"/>
        </w:rPr>
        <w:t>as</w:t>
      </w:r>
      <w:r w:rsidRPr="009A0A0E">
        <w:rPr>
          <w:color w:val="0E0E0E"/>
          <w:spacing w:val="4"/>
          <w:sz w:val="18"/>
          <w:szCs w:val="19"/>
        </w:rPr>
        <w:t xml:space="preserve">on </w:t>
      </w:r>
      <w:r w:rsidRPr="009A0A0E">
        <w:rPr>
          <w:color w:val="1D1D1D"/>
          <w:spacing w:val="4"/>
          <w:sz w:val="18"/>
          <w:szCs w:val="19"/>
        </w:rPr>
        <w:t>passe</w:t>
      </w:r>
      <w:r w:rsidRPr="009A0A0E">
        <w:rPr>
          <w:color w:val="333333"/>
          <w:spacing w:val="4"/>
          <w:sz w:val="18"/>
          <w:szCs w:val="19"/>
        </w:rPr>
        <w:t xml:space="preserve">s </w:t>
      </w:r>
      <w:r w:rsidRPr="009A0A0E">
        <w:rPr>
          <w:color w:val="1D1D1D"/>
          <w:spacing w:val="4"/>
          <w:sz w:val="18"/>
          <w:szCs w:val="19"/>
        </w:rPr>
        <w:t>may on</w:t>
      </w:r>
      <w:r w:rsidRPr="009A0A0E">
        <w:rPr>
          <w:color w:val="0E0E0E"/>
          <w:spacing w:val="4"/>
          <w:sz w:val="18"/>
          <w:szCs w:val="19"/>
        </w:rPr>
        <w:t>l</w:t>
      </w:r>
      <w:r w:rsidRPr="009A0A0E">
        <w:rPr>
          <w:color w:val="333333"/>
          <w:spacing w:val="4"/>
          <w:sz w:val="18"/>
          <w:szCs w:val="19"/>
        </w:rPr>
        <w:t xml:space="preserve">y </w:t>
      </w:r>
      <w:r w:rsidRPr="009A0A0E">
        <w:rPr>
          <w:color w:val="0E0E0E"/>
          <w:spacing w:val="4"/>
          <w:sz w:val="18"/>
          <w:szCs w:val="19"/>
        </w:rPr>
        <w:t>b</w:t>
      </w:r>
      <w:r w:rsidRPr="009A0A0E">
        <w:rPr>
          <w:color w:val="333333"/>
          <w:spacing w:val="4"/>
          <w:sz w:val="18"/>
          <w:szCs w:val="19"/>
        </w:rPr>
        <w:t xml:space="preserve">e </w:t>
      </w:r>
      <w:r w:rsidR="00CA4ED6" w:rsidRPr="009A0A0E">
        <w:rPr>
          <w:color w:val="0E0E0E"/>
          <w:spacing w:val="4"/>
          <w:sz w:val="18"/>
          <w:szCs w:val="19"/>
        </w:rPr>
        <w:t>u</w:t>
      </w:r>
      <w:r w:rsidR="00CA4ED6" w:rsidRPr="009A0A0E">
        <w:rPr>
          <w:color w:val="333333"/>
          <w:spacing w:val="4"/>
          <w:sz w:val="18"/>
          <w:szCs w:val="19"/>
        </w:rPr>
        <w:t>s</w:t>
      </w:r>
      <w:r w:rsidR="00CA4ED6" w:rsidRPr="009A0A0E">
        <w:rPr>
          <w:color w:val="1D1D1D"/>
          <w:spacing w:val="4"/>
          <w:sz w:val="18"/>
          <w:szCs w:val="19"/>
        </w:rPr>
        <w:t>ed for</w:t>
      </w:r>
      <w:r w:rsidRPr="009A0A0E">
        <w:rPr>
          <w:color w:val="1D1D1D"/>
          <w:spacing w:val="4"/>
          <w:sz w:val="18"/>
          <w:szCs w:val="19"/>
        </w:rPr>
        <w:t xml:space="preserve"> t</w:t>
      </w:r>
      <w:r w:rsidRPr="009A0A0E">
        <w:rPr>
          <w:color w:val="0E0E0E"/>
          <w:spacing w:val="4"/>
          <w:sz w:val="18"/>
          <w:szCs w:val="19"/>
        </w:rPr>
        <w:t>h</w:t>
      </w:r>
      <w:r w:rsidRPr="009A0A0E">
        <w:rPr>
          <w:color w:val="333333"/>
          <w:spacing w:val="4"/>
          <w:sz w:val="18"/>
          <w:szCs w:val="19"/>
        </w:rPr>
        <w:t xml:space="preserve">e </w:t>
      </w:r>
      <w:r w:rsidRPr="009A0A0E">
        <w:rPr>
          <w:color w:val="1D1D1D"/>
          <w:spacing w:val="4"/>
          <w:sz w:val="18"/>
          <w:szCs w:val="19"/>
        </w:rPr>
        <w:t>fo</w:t>
      </w:r>
      <w:r w:rsidRPr="009A0A0E">
        <w:rPr>
          <w:color w:val="0E0E0E"/>
          <w:spacing w:val="4"/>
          <w:sz w:val="18"/>
          <w:szCs w:val="19"/>
        </w:rPr>
        <w:t>ll</w:t>
      </w:r>
      <w:r w:rsidRPr="009A0A0E">
        <w:rPr>
          <w:color w:val="1D1D1D"/>
          <w:spacing w:val="4"/>
          <w:sz w:val="18"/>
          <w:szCs w:val="19"/>
        </w:rPr>
        <w:t>o</w:t>
      </w:r>
      <w:r w:rsidRPr="009A0A0E">
        <w:rPr>
          <w:color w:val="0E0E0E"/>
          <w:spacing w:val="4"/>
          <w:sz w:val="18"/>
          <w:szCs w:val="19"/>
        </w:rPr>
        <w:t>win</w:t>
      </w:r>
      <w:r w:rsidRPr="009A0A0E">
        <w:rPr>
          <w:color w:val="1D1D1D"/>
          <w:spacing w:val="4"/>
          <w:sz w:val="18"/>
          <w:szCs w:val="19"/>
        </w:rPr>
        <w:t xml:space="preserve">g </w:t>
      </w:r>
      <w:r w:rsidRPr="009A0A0E">
        <w:rPr>
          <w:color w:val="0E0E0E"/>
          <w:spacing w:val="4"/>
          <w:sz w:val="18"/>
          <w:szCs w:val="19"/>
        </w:rPr>
        <w:t>u</w:t>
      </w:r>
      <w:r w:rsidRPr="009A0A0E">
        <w:rPr>
          <w:color w:val="333333"/>
          <w:spacing w:val="4"/>
          <w:sz w:val="18"/>
          <w:szCs w:val="19"/>
        </w:rPr>
        <w:t>s</w:t>
      </w:r>
      <w:r w:rsidRPr="009A0A0E">
        <w:rPr>
          <w:color w:val="1D1D1D"/>
          <w:spacing w:val="4"/>
          <w:sz w:val="18"/>
          <w:szCs w:val="19"/>
        </w:rPr>
        <w:t>e</w:t>
      </w:r>
      <w:r w:rsidRPr="009A0A0E">
        <w:rPr>
          <w:color w:val="333333"/>
          <w:spacing w:val="4"/>
          <w:sz w:val="18"/>
          <w:szCs w:val="19"/>
        </w:rPr>
        <w:t>s</w:t>
      </w:r>
      <w:r w:rsidRPr="009A0A0E">
        <w:rPr>
          <w:color w:val="1D1D1D"/>
          <w:spacing w:val="4"/>
          <w:sz w:val="18"/>
          <w:szCs w:val="19"/>
        </w:rPr>
        <w:t xml:space="preserve">: </w:t>
      </w:r>
      <w:r w:rsidRPr="009A0A0E">
        <w:rPr>
          <w:color w:val="333333"/>
          <w:spacing w:val="4"/>
          <w:sz w:val="18"/>
          <w:szCs w:val="19"/>
        </w:rPr>
        <w:t>c</w:t>
      </w:r>
      <w:r w:rsidRPr="009A0A0E">
        <w:rPr>
          <w:color w:val="1D1D1D"/>
          <w:spacing w:val="4"/>
          <w:sz w:val="18"/>
          <w:szCs w:val="19"/>
        </w:rPr>
        <w:t xml:space="preserve">ross </w:t>
      </w:r>
      <w:r w:rsidRPr="009A0A0E">
        <w:rPr>
          <w:color w:val="333333"/>
          <w:spacing w:val="4"/>
          <w:sz w:val="18"/>
          <w:szCs w:val="19"/>
        </w:rPr>
        <w:t>c</w:t>
      </w:r>
      <w:r w:rsidRPr="009A0A0E">
        <w:rPr>
          <w:color w:val="1D1D1D"/>
          <w:spacing w:val="4"/>
          <w:sz w:val="18"/>
          <w:szCs w:val="19"/>
        </w:rPr>
        <w:t>o</w:t>
      </w:r>
      <w:r w:rsidRPr="009A0A0E">
        <w:rPr>
          <w:color w:val="0E0E0E"/>
          <w:spacing w:val="4"/>
          <w:sz w:val="18"/>
          <w:szCs w:val="19"/>
        </w:rPr>
        <w:t>untr</w:t>
      </w:r>
      <w:r w:rsidRPr="009A0A0E">
        <w:rPr>
          <w:color w:val="333333"/>
          <w:spacing w:val="4"/>
          <w:sz w:val="18"/>
          <w:szCs w:val="19"/>
        </w:rPr>
        <w:t>y s</w:t>
      </w:r>
      <w:r w:rsidRPr="009A0A0E">
        <w:rPr>
          <w:color w:val="0E0E0E"/>
          <w:spacing w:val="4"/>
          <w:sz w:val="18"/>
          <w:szCs w:val="19"/>
        </w:rPr>
        <w:t>kiin</w:t>
      </w:r>
      <w:r w:rsidRPr="009A0A0E">
        <w:rPr>
          <w:color w:val="333333"/>
          <w:spacing w:val="4"/>
          <w:sz w:val="18"/>
          <w:szCs w:val="19"/>
        </w:rPr>
        <w:t>g, s</w:t>
      </w:r>
      <w:r w:rsidRPr="009A0A0E">
        <w:rPr>
          <w:color w:val="1D1D1D"/>
          <w:spacing w:val="4"/>
          <w:sz w:val="18"/>
          <w:szCs w:val="19"/>
        </w:rPr>
        <w:t>k</w:t>
      </w:r>
      <w:r w:rsidRPr="009A0A0E">
        <w:rPr>
          <w:color w:val="0E0E0E"/>
          <w:spacing w:val="4"/>
          <w:sz w:val="18"/>
          <w:szCs w:val="19"/>
        </w:rPr>
        <w:t>a</w:t>
      </w:r>
      <w:r w:rsidRPr="009A0A0E">
        <w:rPr>
          <w:color w:val="1D1D1D"/>
          <w:spacing w:val="4"/>
          <w:sz w:val="18"/>
          <w:szCs w:val="19"/>
        </w:rPr>
        <w:t>t</w:t>
      </w:r>
      <w:r w:rsidRPr="009A0A0E">
        <w:rPr>
          <w:color w:val="333333"/>
          <w:spacing w:val="4"/>
          <w:sz w:val="18"/>
          <w:szCs w:val="19"/>
        </w:rPr>
        <w:t xml:space="preserve">e 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0E0E0E"/>
          <w:spacing w:val="4"/>
          <w:sz w:val="18"/>
          <w:szCs w:val="19"/>
        </w:rPr>
        <w:t>kiin</w:t>
      </w:r>
      <w:r w:rsidRPr="009A0A0E">
        <w:rPr>
          <w:color w:val="333333"/>
          <w:spacing w:val="4"/>
          <w:sz w:val="18"/>
          <w:szCs w:val="19"/>
        </w:rPr>
        <w:t>g</w:t>
      </w:r>
      <w:r w:rsidR="00882F1F" w:rsidRPr="009A0A0E">
        <w:rPr>
          <w:spacing w:val="4"/>
          <w:sz w:val="18"/>
          <w:szCs w:val="19"/>
        </w:rPr>
        <w:t xml:space="preserve"> </w:t>
      </w:r>
      <w:r w:rsidR="00CA4ED6" w:rsidRPr="009A0A0E">
        <w:rPr>
          <w:color w:val="1D1D1D"/>
          <w:spacing w:val="4"/>
          <w:sz w:val="18"/>
          <w:szCs w:val="19"/>
        </w:rPr>
        <w:t>or</w:t>
      </w:r>
      <w:r w:rsidRPr="009A0A0E">
        <w:rPr>
          <w:color w:val="333333"/>
          <w:spacing w:val="4"/>
          <w:sz w:val="18"/>
          <w:szCs w:val="19"/>
        </w:rPr>
        <w:t xml:space="preserve"> </w:t>
      </w:r>
      <w:r w:rsidR="00CA4ED6" w:rsidRPr="009A0A0E">
        <w:rPr>
          <w:color w:val="1D1D1D"/>
          <w:spacing w:val="4"/>
          <w:sz w:val="18"/>
          <w:szCs w:val="19"/>
        </w:rPr>
        <w:t>s</w:t>
      </w:r>
      <w:r w:rsidR="00CA4ED6" w:rsidRPr="009A0A0E">
        <w:rPr>
          <w:color w:val="0E0E0E"/>
          <w:spacing w:val="4"/>
          <w:sz w:val="18"/>
          <w:szCs w:val="19"/>
        </w:rPr>
        <w:t>no</w:t>
      </w:r>
      <w:r w:rsidR="00CA4ED6" w:rsidRPr="009A0A0E">
        <w:rPr>
          <w:color w:val="1D1D1D"/>
          <w:spacing w:val="4"/>
          <w:sz w:val="18"/>
          <w:szCs w:val="19"/>
        </w:rPr>
        <w:t>w</w:t>
      </w:r>
      <w:r w:rsidR="00CA4ED6" w:rsidRPr="009A0A0E">
        <w:rPr>
          <w:color w:val="333333"/>
          <w:spacing w:val="4"/>
          <w:sz w:val="18"/>
          <w:szCs w:val="19"/>
        </w:rPr>
        <w:t>s</w:t>
      </w:r>
      <w:r w:rsidR="00CA4ED6" w:rsidRPr="009A0A0E">
        <w:rPr>
          <w:color w:val="0E0E0E"/>
          <w:spacing w:val="4"/>
          <w:sz w:val="18"/>
          <w:szCs w:val="19"/>
        </w:rPr>
        <w:t>ho</w:t>
      </w:r>
      <w:r w:rsidR="00CA4ED6" w:rsidRPr="009A0A0E">
        <w:rPr>
          <w:color w:val="1D1D1D"/>
          <w:spacing w:val="4"/>
          <w:sz w:val="18"/>
          <w:szCs w:val="19"/>
        </w:rPr>
        <w:t>ei</w:t>
      </w:r>
      <w:r w:rsidR="00CA4ED6" w:rsidRPr="009A0A0E">
        <w:rPr>
          <w:color w:val="333333"/>
          <w:spacing w:val="4"/>
          <w:sz w:val="18"/>
          <w:szCs w:val="19"/>
        </w:rPr>
        <w:t>ng.</w:t>
      </w:r>
      <w:r w:rsidR="00CA4ED6" w:rsidRPr="009A0A0E">
        <w:rPr>
          <w:color w:val="0E0E0E"/>
          <w:spacing w:val="4"/>
          <w:sz w:val="18"/>
          <w:szCs w:val="19"/>
        </w:rPr>
        <w:t xml:space="preserve"> (</w:t>
      </w:r>
      <w:r w:rsidR="00CA4ED6" w:rsidRPr="009A0A0E">
        <w:rPr>
          <w:color w:val="1D1D1D"/>
          <w:spacing w:val="4"/>
          <w:sz w:val="18"/>
          <w:szCs w:val="19"/>
        </w:rPr>
        <w:t>th</w:t>
      </w:r>
      <w:r w:rsidR="00CA4ED6" w:rsidRPr="009A0A0E">
        <w:rPr>
          <w:color w:val="333333"/>
          <w:spacing w:val="4"/>
          <w:sz w:val="18"/>
          <w:szCs w:val="19"/>
        </w:rPr>
        <w:t>e</w:t>
      </w:r>
      <w:r w:rsidRPr="009A0A0E">
        <w:rPr>
          <w:color w:val="333333"/>
          <w:spacing w:val="4"/>
          <w:sz w:val="18"/>
          <w:szCs w:val="19"/>
        </w:rPr>
        <w:t xml:space="preserve"> </w:t>
      </w:r>
      <w:r w:rsidRPr="009A0A0E">
        <w:rPr>
          <w:color w:val="1D1D1D"/>
          <w:spacing w:val="4"/>
          <w:sz w:val="18"/>
          <w:szCs w:val="19"/>
        </w:rPr>
        <w:t>"</w:t>
      </w:r>
      <w:r w:rsidR="00CA4ED6" w:rsidRPr="009A0A0E">
        <w:rPr>
          <w:color w:val="0E0E0E"/>
          <w:spacing w:val="4"/>
          <w:sz w:val="18"/>
          <w:szCs w:val="19"/>
        </w:rPr>
        <w:t>Activity</w:t>
      </w:r>
      <w:r w:rsidR="00CA4ED6" w:rsidRPr="009A0A0E">
        <w:rPr>
          <w:color w:val="333333"/>
          <w:spacing w:val="4"/>
          <w:sz w:val="18"/>
          <w:szCs w:val="19"/>
        </w:rPr>
        <w:t>)</w:t>
      </w:r>
      <w:r w:rsidR="00CA4ED6" w:rsidRPr="009A0A0E">
        <w:rPr>
          <w:color w:val="6D6D6D"/>
          <w:spacing w:val="4"/>
          <w:sz w:val="18"/>
          <w:szCs w:val="19"/>
        </w:rPr>
        <w:t>.</w:t>
      </w:r>
      <w:r w:rsidR="00CA4ED6" w:rsidRPr="009A0A0E">
        <w:rPr>
          <w:color w:val="868686"/>
          <w:spacing w:val="4"/>
          <w:sz w:val="18"/>
          <w:szCs w:val="19"/>
        </w:rPr>
        <w:t xml:space="preserve"> --</w:t>
      </w:r>
      <w:r w:rsidRPr="009A0A0E">
        <w:rPr>
          <w:color w:val="0E0E0E"/>
          <w:spacing w:val="4"/>
          <w:sz w:val="18"/>
          <w:szCs w:val="19"/>
        </w:rPr>
        <w:t>Se</w:t>
      </w:r>
      <w:r w:rsidRPr="009A0A0E">
        <w:rPr>
          <w:color w:val="1D1D1D"/>
          <w:spacing w:val="4"/>
          <w:sz w:val="18"/>
          <w:szCs w:val="19"/>
        </w:rPr>
        <w:t>a</w:t>
      </w:r>
      <w:r w:rsidRPr="009A0A0E">
        <w:rPr>
          <w:color w:val="333333"/>
          <w:spacing w:val="4"/>
          <w:sz w:val="18"/>
          <w:szCs w:val="19"/>
        </w:rPr>
        <w:t>s</w:t>
      </w:r>
      <w:r w:rsidRPr="009A0A0E">
        <w:rPr>
          <w:color w:val="1D1D1D"/>
          <w:spacing w:val="4"/>
          <w:sz w:val="18"/>
          <w:szCs w:val="19"/>
        </w:rPr>
        <w:t>o</w:t>
      </w:r>
      <w:r w:rsidRPr="009A0A0E">
        <w:rPr>
          <w:color w:val="0E0E0E"/>
          <w:spacing w:val="4"/>
          <w:sz w:val="18"/>
          <w:szCs w:val="19"/>
        </w:rPr>
        <w:t>n p</w:t>
      </w:r>
      <w:r w:rsidRPr="009A0A0E">
        <w:rPr>
          <w:color w:val="333333"/>
          <w:spacing w:val="4"/>
          <w:sz w:val="18"/>
          <w:szCs w:val="19"/>
        </w:rPr>
        <w:t>ass</w:t>
      </w:r>
      <w:r w:rsidRPr="009A0A0E">
        <w:rPr>
          <w:color w:val="0E0E0E"/>
          <w:spacing w:val="4"/>
          <w:sz w:val="18"/>
          <w:szCs w:val="19"/>
        </w:rPr>
        <w:t xml:space="preserve">es </w:t>
      </w:r>
      <w:r w:rsidRPr="009A0A0E">
        <w:rPr>
          <w:color w:val="333333"/>
          <w:spacing w:val="4"/>
          <w:sz w:val="18"/>
          <w:szCs w:val="19"/>
        </w:rPr>
        <w:t>a</w:t>
      </w:r>
      <w:r w:rsidRPr="009A0A0E">
        <w:rPr>
          <w:color w:val="1D1D1D"/>
          <w:spacing w:val="4"/>
          <w:sz w:val="18"/>
          <w:szCs w:val="19"/>
        </w:rPr>
        <w:t>r</w:t>
      </w:r>
      <w:r w:rsidRPr="009A0A0E">
        <w:rPr>
          <w:color w:val="333333"/>
          <w:spacing w:val="4"/>
          <w:sz w:val="18"/>
          <w:szCs w:val="19"/>
        </w:rPr>
        <w:t xml:space="preserve">e </w:t>
      </w:r>
      <w:r w:rsidRPr="009A0A0E">
        <w:rPr>
          <w:color w:val="0E0E0E"/>
          <w:spacing w:val="4"/>
          <w:sz w:val="18"/>
          <w:szCs w:val="19"/>
        </w:rPr>
        <w:t>no</w:t>
      </w:r>
      <w:r w:rsidRPr="009A0A0E">
        <w:rPr>
          <w:color w:val="1D1D1D"/>
          <w:spacing w:val="4"/>
          <w:sz w:val="18"/>
          <w:szCs w:val="19"/>
        </w:rPr>
        <w:t>n</w:t>
      </w:r>
      <w:r w:rsidRPr="009A0A0E">
        <w:rPr>
          <w:color w:val="0E0E0E"/>
          <w:spacing w:val="4"/>
          <w:sz w:val="18"/>
          <w:szCs w:val="19"/>
        </w:rPr>
        <w:t>-</w:t>
      </w:r>
      <w:r w:rsidRPr="009A0A0E">
        <w:rPr>
          <w:color w:val="1D1D1D"/>
          <w:spacing w:val="4"/>
          <w:sz w:val="18"/>
          <w:szCs w:val="19"/>
        </w:rPr>
        <w:t>tr</w:t>
      </w:r>
      <w:r w:rsidRPr="009A0A0E">
        <w:rPr>
          <w:color w:val="0E0E0E"/>
          <w:spacing w:val="4"/>
          <w:sz w:val="18"/>
          <w:szCs w:val="19"/>
        </w:rPr>
        <w:t>an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333333"/>
          <w:spacing w:val="4"/>
          <w:sz w:val="18"/>
          <w:szCs w:val="19"/>
        </w:rPr>
        <w:t>fe</w:t>
      </w:r>
      <w:r w:rsidRPr="009A0A0E">
        <w:rPr>
          <w:color w:val="0E0E0E"/>
          <w:spacing w:val="4"/>
          <w:sz w:val="18"/>
          <w:szCs w:val="19"/>
        </w:rPr>
        <w:t>rabl</w:t>
      </w:r>
      <w:r w:rsidRPr="009A0A0E">
        <w:rPr>
          <w:color w:val="333333"/>
          <w:spacing w:val="4"/>
          <w:sz w:val="18"/>
          <w:szCs w:val="19"/>
        </w:rPr>
        <w:t xml:space="preserve">e </w:t>
      </w:r>
      <w:r w:rsidRPr="009A0A0E">
        <w:rPr>
          <w:color w:val="1D1D1D"/>
          <w:spacing w:val="4"/>
          <w:sz w:val="18"/>
          <w:szCs w:val="19"/>
        </w:rPr>
        <w:t>a</w:t>
      </w:r>
      <w:r w:rsidRPr="009A0A0E">
        <w:rPr>
          <w:color w:val="0E0E0E"/>
          <w:spacing w:val="4"/>
          <w:sz w:val="18"/>
          <w:szCs w:val="19"/>
        </w:rPr>
        <w:t xml:space="preserve">nd </w:t>
      </w:r>
      <w:r w:rsidRPr="009A0A0E">
        <w:rPr>
          <w:color w:val="333333"/>
          <w:spacing w:val="4"/>
          <w:sz w:val="18"/>
          <w:szCs w:val="19"/>
        </w:rPr>
        <w:t>m</w:t>
      </w:r>
      <w:r w:rsidRPr="009A0A0E">
        <w:rPr>
          <w:color w:val="0E0E0E"/>
          <w:spacing w:val="4"/>
          <w:sz w:val="18"/>
          <w:szCs w:val="19"/>
        </w:rPr>
        <w:t>ay n</w:t>
      </w:r>
      <w:r w:rsidRPr="009A0A0E">
        <w:rPr>
          <w:color w:val="333333"/>
          <w:spacing w:val="4"/>
          <w:sz w:val="18"/>
          <w:szCs w:val="19"/>
        </w:rPr>
        <w:t>o</w:t>
      </w:r>
      <w:r w:rsidRPr="009A0A0E">
        <w:rPr>
          <w:color w:val="1D1D1D"/>
          <w:spacing w:val="4"/>
          <w:sz w:val="18"/>
          <w:szCs w:val="19"/>
        </w:rPr>
        <w:t xml:space="preserve">t </w:t>
      </w:r>
      <w:r w:rsidRPr="009A0A0E">
        <w:rPr>
          <w:color w:val="0E0E0E"/>
          <w:spacing w:val="4"/>
          <w:sz w:val="18"/>
          <w:szCs w:val="19"/>
        </w:rPr>
        <w:t xml:space="preserve">be </w:t>
      </w:r>
      <w:r w:rsidRPr="009A0A0E">
        <w:rPr>
          <w:color w:val="333333"/>
          <w:spacing w:val="4"/>
          <w:sz w:val="18"/>
          <w:szCs w:val="19"/>
        </w:rPr>
        <w:t>g</w:t>
      </w:r>
      <w:r w:rsidRPr="009A0A0E">
        <w:rPr>
          <w:color w:val="1D1D1D"/>
          <w:spacing w:val="4"/>
          <w:sz w:val="18"/>
          <w:szCs w:val="19"/>
        </w:rPr>
        <w:t>i</w:t>
      </w:r>
      <w:r w:rsidRPr="009A0A0E">
        <w:rPr>
          <w:color w:val="0E0E0E"/>
          <w:spacing w:val="4"/>
          <w:sz w:val="18"/>
          <w:szCs w:val="19"/>
        </w:rPr>
        <w:t>ven</w:t>
      </w:r>
      <w:r w:rsidRPr="009A0A0E">
        <w:rPr>
          <w:color w:val="333333"/>
          <w:spacing w:val="4"/>
          <w:sz w:val="18"/>
          <w:szCs w:val="19"/>
        </w:rPr>
        <w:t xml:space="preserve">, </w:t>
      </w:r>
      <w:r w:rsidRPr="009A0A0E">
        <w:rPr>
          <w:color w:val="0E0E0E"/>
          <w:spacing w:val="4"/>
          <w:sz w:val="18"/>
          <w:szCs w:val="19"/>
        </w:rPr>
        <w:t>l</w:t>
      </w:r>
      <w:r w:rsidRPr="009A0A0E">
        <w:rPr>
          <w:color w:val="1D1D1D"/>
          <w:spacing w:val="4"/>
          <w:sz w:val="18"/>
          <w:szCs w:val="19"/>
        </w:rPr>
        <w:t>o</w:t>
      </w:r>
      <w:r w:rsidRPr="009A0A0E">
        <w:rPr>
          <w:color w:val="0E0E0E"/>
          <w:spacing w:val="4"/>
          <w:sz w:val="18"/>
          <w:szCs w:val="19"/>
        </w:rPr>
        <w:t>an</w:t>
      </w:r>
      <w:r w:rsidRPr="009A0A0E">
        <w:rPr>
          <w:color w:val="1D1D1D"/>
          <w:spacing w:val="4"/>
          <w:sz w:val="18"/>
          <w:szCs w:val="19"/>
        </w:rPr>
        <w:t>e</w:t>
      </w:r>
      <w:r w:rsidRPr="009A0A0E">
        <w:rPr>
          <w:color w:val="0E0E0E"/>
          <w:spacing w:val="4"/>
          <w:sz w:val="18"/>
          <w:szCs w:val="19"/>
        </w:rPr>
        <w:t>d</w:t>
      </w:r>
      <w:r w:rsidRPr="009A0A0E">
        <w:rPr>
          <w:color w:val="1D1D1D"/>
          <w:spacing w:val="4"/>
          <w:sz w:val="18"/>
          <w:szCs w:val="19"/>
        </w:rPr>
        <w:t xml:space="preserve">, </w:t>
      </w:r>
      <w:r w:rsidRPr="009A0A0E">
        <w:rPr>
          <w:color w:val="0E0E0E"/>
          <w:spacing w:val="4"/>
          <w:sz w:val="18"/>
          <w:szCs w:val="19"/>
        </w:rPr>
        <w:t>rent</w:t>
      </w:r>
      <w:r w:rsidRPr="009A0A0E">
        <w:rPr>
          <w:color w:val="333333"/>
          <w:spacing w:val="4"/>
          <w:sz w:val="18"/>
          <w:szCs w:val="19"/>
        </w:rPr>
        <w:t>e</w:t>
      </w:r>
      <w:r w:rsidRPr="009A0A0E">
        <w:rPr>
          <w:color w:val="0E0E0E"/>
          <w:spacing w:val="4"/>
          <w:sz w:val="18"/>
          <w:szCs w:val="19"/>
        </w:rPr>
        <w:t xml:space="preserve">d or </w:t>
      </w:r>
      <w:r w:rsidRPr="009A0A0E">
        <w:rPr>
          <w:color w:val="1D1D1D"/>
          <w:spacing w:val="4"/>
          <w:sz w:val="18"/>
          <w:szCs w:val="19"/>
        </w:rPr>
        <w:t>t</w:t>
      </w:r>
      <w:r w:rsidRPr="009A0A0E">
        <w:rPr>
          <w:color w:val="333333"/>
          <w:spacing w:val="4"/>
          <w:sz w:val="18"/>
          <w:szCs w:val="19"/>
        </w:rPr>
        <w:t>r</w:t>
      </w:r>
      <w:r w:rsidRPr="009A0A0E">
        <w:rPr>
          <w:color w:val="1D1D1D"/>
          <w:spacing w:val="4"/>
          <w:sz w:val="18"/>
          <w:szCs w:val="19"/>
        </w:rPr>
        <w:t>a</w:t>
      </w:r>
      <w:r w:rsidRPr="009A0A0E">
        <w:rPr>
          <w:color w:val="0E0E0E"/>
          <w:spacing w:val="4"/>
          <w:sz w:val="18"/>
          <w:szCs w:val="19"/>
        </w:rPr>
        <w:t>ns</w:t>
      </w:r>
      <w:r w:rsidRPr="009A0A0E">
        <w:rPr>
          <w:color w:val="1D1D1D"/>
          <w:spacing w:val="4"/>
          <w:sz w:val="18"/>
          <w:szCs w:val="19"/>
        </w:rPr>
        <w:t>f</w:t>
      </w:r>
      <w:r w:rsidRPr="009A0A0E">
        <w:rPr>
          <w:color w:val="333333"/>
          <w:spacing w:val="4"/>
          <w:sz w:val="18"/>
          <w:szCs w:val="19"/>
        </w:rPr>
        <w:t>e</w:t>
      </w:r>
      <w:r w:rsidRPr="009A0A0E">
        <w:rPr>
          <w:color w:val="1D1D1D"/>
          <w:spacing w:val="4"/>
          <w:sz w:val="18"/>
          <w:szCs w:val="19"/>
        </w:rPr>
        <w:t>rr</w:t>
      </w:r>
      <w:r w:rsidRPr="009A0A0E">
        <w:rPr>
          <w:color w:val="0E0E0E"/>
          <w:spacing w:val="4"/>
          <w:sz w:val="18"/>
          <w:szCs w:val="19"/>
        </w:rPr>
        <w:t xml:space="preserve">ed </w:t>
      </w:r>
      <w:r w:rsidRPr="009A0A0E">
        <w:rPr>
          <w:color w:val="1D1D1D"/>
          <w:spacing w:val="4"/>
          <w:sz w:val="18"/>
          <w:szCs w:val="19"/>
        </w:rPr>
        <w:t>to any</w:t>
      </w:r>
      <w:r w:rsidRPr="009A0A0E">
        <w:rPr>
          <w:color w:val="0E0E0E"/>
          <w:spacing w:val="4"/>
          <w:sz w:val="18"/>
          <w:szCs w:val="19"/>
        </w:rPr>
        <w:t>on</w:t>
      </w:r>
      <w:r w:rsidRPr="009A0A0E">
        <w:rPr>
          <w:color w:val="1D1D1D"/>
          <w:spacing w:val="4"/>
          <w:sz w:val="18"/>
          <w:szCs w:val="19"/>
        </w:rPr>
        <w:t>e fo</w:t>
      </w:r>
      <w:r w:rsidRPr="009A0A0E">
        <w:rPr>
          <w:color w:val="0E0E0E"/>
          <w:spacing w:val="4"/>
          <w:sz w:val="18"/>
          <w:szCs w:val="19"/>
        </w:rPr>
        <w:t xml:space="preserve">r </w:t>
      </w:r>
      <w:r w:rsidRPr="009A0A0E">
        <w:rPr>
          <w:color w:val="1D1D1D"/>
          <w:spacing w:val="4"/>
          <w:sz w:val="18"/>
          <w:szCs w:val="19"/>
        </w:rPr>
        <w:t>an</w:t>
      </w:r>
      <w:r w:rsidRPr="009A0A0E">
        <w:rPr>
          <w:color w:val="0E0E0E"/>
          <w:spacing w:val="4"/>
          <w:sz w:val="18"/>
          <w:szCs w:val="19"/>
        </w:rPr>
        <w:t>y r</w:t>
      </w:r>
      <w:r w:rsidRPr="009A0A0E">
        <w:rPr>
          <w:color w:val="1D1D1D"/>
          <w:spacing w:val="4"/>
          <w:sz w:val="18"/>
          <w:szCs w:val="19"/>
        </w:rPr>
        <w:t>ea</w:t>
      </w:r>
      <w:r w:rsidRPr="009A0A0E">
        <w:rPr>
          <w:color w:val="333333"/>
          <w:spacing w:val="4"/>
          <w:sz w:val="18"/>
          <w:szCs w:val="19"/>
        </w:rPr>
        <w:t>s</w:t>
      </w:r>
      <w:r w:rsidRPr="009A0A0E">
        <w:rPr>
          <w:color w:val="1D1D1D"/>
          <w:spacing w:val="4"/>
          <w:sz w:val="18"/>
          <w:szCs w:val="19"/>
        </w:rPr>
        <w:t>on</w:t>
      </w:r>
      <w:r w:rsidRPr="009A0A0E">
        <w:rPr>
          <w:color w:val="0E0E0E"/>
          <w:spacing w:val="4"/>
          <w:sz w:val="18"/>
          <w:szCs w:val="19"/>
        </w:rPr>
        <w:t xml:space="preserve">.   </w:t>
      </w:r>
      <w:r w:rsidRPr="009A0A0E">
        <w:rPr>
          <w:color w:val="1D1D1D"/>
          <w:spacing w:val="4"/>
          <w:sz w:val="18"/>
          <w:szCs w:val="19"/>
        </w:rPr>
        <w:t xml:space="preserve">Any </w:t>
      </w:r>
      <w:r w:rsidRPr="009A0A0E">
        <w:rPr>
          <w:color w:val="0E0E0E"/>
          <w:spacing w:val="4"/>
          <w:sz w:val="18"/>
          <w:szCs w:val="19"/>
        </w:rPr>
        <w:t>att</w:t>
      </w:r>
      <w:r w:rsidRPr="009A0A0E">
        <w:rPr>
          <w:color w:val="333333"/>
          <w:spacing w:val="4"/>
          <w:sz w:val="18"/>
          <w:szCs w:val="19"/>
        </w:rPr>
        <w:t>e</w:t>
      </w:r>
      <w:r w:rsidRPr="009A0A0E">
        <w:rPr>
          <w:color w:val="1D1D1D"/>
          <w:spacing w:val="4"/>
          <w:sz w:val="18"/>
          <w:szCs w:val="19"/>
        </w:rPr>
        <w:t>m</w:t>
      </w:r>
      <w:r w:rsidRPr="009A0A0E">
        <w:rPr>
          <w:color w:val="0E0E0E"/>
          <w:spacing w:val="4"/>
          <w:sz w:val="18"/>
          <w:szCs w:val="19"/>
        </w:rPr>
        <w:t>pt t</w:t>
      </w:r>
      <w:r w:rsidRPr="009A0A0E">
        <w:rPr>
          <w:color w:val="1D1D1D"/>
          <w:spacing w:val="4"/>
          <w:sz w:val="18"/>
          <w:szCs w:val="19"/>
        </w:rPr>
        <w:t xml:space="preserve">o </w:t>
      </w:r>
      <w:r w:rsidRPr="009A0A0E">
        <w:rPr>
          <w:color w:val="0E0E0E"/>
          <w:spacing w:val="4"/>
          <w:sz w:val="18"/>
          <w:szCs w:val="19"/>
        </w:rPr>
        <w:t>tr</w:t>
      </w:r>
      <w:r w:rsidRPr="009A0A0E">
        <w:rPr>
          <w:color w:val="1D1D1D"/>
          <w:spacing w:val="4"/>
          <w:sz w:val="18"/>
          <w:szCs w:val="19"/>
        </w:rPr>
        <w:t>an</w:t>
      </w:r>
      <w:r w:rsidRPr="009A0A0E">
        <w:rPr>
          <w:color w:val="333333"/>
          <w:spacing w:val="4"/>
          <w:sz w:val="18"/>
          <w:szCs w:val="19"/>
        </w:rPr>
        <w:t>s</w:t>
      </w:r>
      <w:r w:rsidRPr="009A0A0E">
        <w:rPr>
          <w:color w:val="1D1D1D"/>
          <w:spacing w:val="4"/>
          <w:sz w:val="18"/>
          <w:szCs w:val="19"/>
        </w:rPr>
        <w:t>fe</w:t>
      </w:r>
      <w:r w:rsidRPr="009A0A0E">
        <w:rPr>
          <w:color w:val="0E0E0E"/>
          <w:spacing w:val="4"/>
          <w:sz w:val="18"/>
          <w:szCs w:val="19"/>
        </w:rPr>
        <w:t>r th</w:t>
      </w:r>
      <w:r w:rsidRPr="009A0A0E">
        <w:rPr>
          <w:color w:val="333333"/>
          <w:spacing w:val="4"/>
          <w:sz w:val="18"/>
          <w:szCs w:val="19"/>
        </w:rPr>
        <w:t xml:space="preserve">e </w:t>
      </w:r>
      <w:r w:rsidRPr="009A0A0E">
        <w:rPr>
          <w:color w:val="1D1D1D"/>
          <w:spacing w:val="4"/>
          <w:sz w:val="18"/>
          <w:szCs w:val="19"/>
        </w:rPr>
        <w:t>seas</w:t>
      </w:r>
      <w:r w:rsidRPr="009A0A0E">
        <w:rPr>
          <w:color w:val="0E0E0E"/>
          <w:spacing w:val="4"/>
          <w:sz w:val="18"/>
          <w:szCs w:val="19"/>
        </w:rPr>
        <w:t>on pa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333333"/>
          <w:spacing w:val="4"/>
          <w:sz w:val="18"/>
          <w:szCs w:val="19"/>
        </w:rPr>
        <w:t xml:space="preserve">s </w:t>
      </w:r>
      <w:r w:rsidRPr="009A0A0E">
        <w:rPr>
          <w:color w:val="1D1D1D"/>
          <w:spacing w:val="4"/>
          <w:sz w:val="18"/>
          <w:szCs w:val="19"/>
        </w:rPr>
        <w:t>w</w:t>
      </w:r>
      <w:r w:rsidRPr="009A0A0E">
        <w:rPr>
          <w:color w:val="0E0E0E"/>
          <w:spacing w:val="4"/>
          <w:sz w:val="18"/>
          <w:szCs w:val="19"/>
        </w:rPr>
        <w:t>ill r</w:t>
      </w:r>
      <w:r w:rsidRPr="009A0A0E">
        <w:rPr>
          <w:color w:val="333333"/>
          <w:spacing w:val="4"/>
          <w:sz w:val="18"/>
          <w:szCs w:val="19"/>
        </w:rPr>
        <w:t>e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0E0E0E"/>
          <w:spacing w:val="4"/>
          <w:sz w:val="18"/>
          <w:szCs w:val="19"/>
        </w:rPr>
        <w:t xml:space="preserve">ult </w:t>
      </w:r>
      <w:r w:rsidRPr="009A0A0E">
        <w:rPr>
          <w:color w:val="1D1D1D"/>
          <w:spacing w:val="4"/>
          <w:sz w:val="18"/>
          <w:szCs w:val="19"/>
        </w:rPr>
        <w:t xml:space="preserve">in </w:t>
      </w:r>
      <w:r w:rsidR="00CA4ED6" w:rsidRPr="009A0A0E">
        <w:rPr>
          <w:color w:val="0E0E0E"/>
          <w:spacing w:val="4"/>
          <w:sz w:val="18"/>
          <w:szCs w:val="19"/>
        </w:rPr>
        <w:t>r</w:t>
      </w:r>
      <w:r w:rsidR="00CA4ED6" w:rsidRPr="009A0A0E">
        <w:rPr>
          <w:color w:val="1D1D1D"/>
          <w:spacing w:val="4"/>
          <w:sz w:val="18"/>
          <w:szCs w:val="19"/>
        </w:rPr>
        <w:t>evoc</w:t>
      </w:r>
      <w:r w:rsidR="00CA4ED6" w:rsidRPr="009A0A0E">
        <w:rPr>
          <w:color w:val="0E0E0E"/>
          <w:spacing w:val="4"/>
          <w:sz w:val="18"/>
          <w:szCs w:val="19"/>
        </w:rPr>
        <w:t>ation of</w:t>
      </w:r>
      <w:r w:rsidRPr="009A0A0E">
        <w:rPr>
          <w:color w:val="0E0E0E"/>
          <w:spacing w:val="4"/>
          <w:sz w:val="18"/>
          <w:szCs w:val="19"/>
        </w:rPr>
        <w:t xml:space="preserve"> th</w:t>
      </w:r>
      <w:r w:rsidRPr="009A0A0E">
        <w:rPr>
          <w:color w:val="1D1D1D"/>
          <w:spacing w:val="4"/>
          <w:sz w:val="18"/>
          <w:szCs w:val="19"/>
        </w:rPr>
        <w:t xml:space="preserve">e </w:t>
      </w:r>
      <w:r w:rsidR="00CA4ED6" w:rsidRPr="009A0A0E">
        <w:rPr>
          <w:color w:val="1D1D1D"/>
          <w:spacing w:val="4"/>
          <w:sz w:val="18"/>
          <w:szCs w:val="19"/>
        </w:rPr>
        <w:t>seaso</w:t>
      </w:r>
      <w:r w:rsidR="00CA4ED6" w:rsidRPr="009A0A0E">
        <w:rPr>
          <w:color w:val="0E0E0E"/>
          <w:spacing w:val="4"/>
          <w:sz w:val="18"/>
          <w:szCs w:val="19"/>
        </w:rPr>
        <w:t>n pass</w:t>
      </w:r>
      <w:r w:rsidRPr="009A0A0E">
        <w:rPr>
          <w:color w:val="1D1D1D"/>
          <w:spacing w:val="4"/>
          <w:sz w:val="18"/>
          <w:szCs w:val="19"/>
        </w:rPr>
        <w:t xml:space="preserve"> w</w:t>
      </w:r>
      <w:r w:rsidRPr="009A0A0E">
        <w:rPr>
          <w:color w:val="0E0E0E"/>
          <w:spacing w:val="4"/>
          <w:sz w:val="18"/>
          <w:szCs w:val="19"/>
        </w:rPr>
        <w:t>ithou</w:t>
      </w:r>
      <w:r w:rsidRPr="009A0A0E">
        <w:rPr>
          <w:color w:val="1D1D1D"/>
          <w:spacing w:val="4"/>
          <w:sz w:val="18"/>
          <w:szCs w:val="19"/>
        </w:rPr>
        <w:t>t re</w:t>
      </w:r>
      <w:r w:rsidRPr="009A0A0E">
        <w:rPr>
          <w:color w:val="0E0E0E"/>
          <w:spacing w:val="4"/>
          <w:sz w:val="18"/>
          <w:szCs w:val="19"/>
        </w:rPr>
        <w:t>fun</w:t>
      </w:r>
      <w:r w:rsidRPr="009A0A0E">
        <w:rPr>
          <w:color w:val="1D1D1D"/>
          <w:spacing w:val="4"/>
          <w:sz w:val="18"/>
          <w:szCs w:val="19"/>
        </w:rPr>
        <w:t>d</w:t>
      </w:r>
      <w:r w:rsidRPr="009A0A0E">
        <w:rPr>
          <w:color w:val="333333"/>
          <w:spacing w:val="4"/>
          <w:sz w:val="18"/>
          <w:szCs w:val="19"/>
        </w:rPr>
        <w:t>. Se</w:t>
      </w:r>
      <w:r w:rsidRPr="009A0A0E">
        <w:rPr>
          <w:color w:val="1D1D1D"/>
          <w:spacing w:val="4"/>
          <w:sz w:val="18"/>
          <w:szCs w:val="19"/>
        </w:rPr>
        <w:t>a</w:t>
      </w:r>
      <w:r w:rsidRPr="009A0A0E">
        <w:rPr>
          <w:color w:val="0E0E0E"/>
          <w:spacing w:val="4"/>
          <w:sz w:val="18"/>
          <w:szCs w:val="19"/>
        </w:rPr>
        <w:t>son p</w:t>
      </w:r>
      <w:r w:rsidRPr="009A0A0E">
        <w:rPr>
          <w:color w:val="1D1D1D"/>
          <w:spacing w:val="4"/>
          <w:sz w:val="18"/>
          <w:szCs w:val="19"/>
        </w:rPr>
        <w:t>a</w:t>
      </w:r>
      <w:r w:rsidRPr="009A0A0E">
        <w:rPr>
          <w:color w:val="0E0E0E"/>
          <w:spacing w:val="4"/>
          <w:sz w:val="18"/>
          <w:szCs w:val="19"/>
        </w:rPr>
        <w:t>sse</w:t>
      </w:r>
      <w:r w:rsidRPr="009A0A0E">
        <w:rPr>
          <w:color w:val="333333"/>
          <w:spacing w:val="4"/>
          <w:sz w:val="18"/>
          <w:szCs w:val="19"/>
        </w:rPr>
        <w:t xml:space="preserve">s </w:t>
      </w:r>
      <w:r w:rsidRPr="009A0A0E">
        <w:rPr>
          <w:color w:val="0E0E0E"/>
          <w:spacing w:val="4"/>
          <w:sz w:val="18"/>
          <w:szCs w:val="19"/>
        </w:rPr>
        <w:t>mus</w:t>
      </w:r>
      <w:r w:rsidRPr="009A0A0E">
        <w:rPr>
          <w:color w:val="1D1D1D"/>
          <w:spacing w:val="4"/>
          <w:sz w:val="18"/>
          <w:szCs w:val="19"/>
        </w:rPr>
        <w:t xml:space="preserve">t be </w:t>
      </w:r>
      <w:r w:rsidRPr="009A0A0E">
        <w:rPr>
          <w:color w:val="0E0E0E"/>
          <w:spacing w:val="4"/>
          <w:sz w:val="18"/>
          <w:szCs w:val="19"/>
        </w:rPr>
        <w:t>vi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0E0E0E"/>
          <w:spacing w:val="4"/>
          <w:sz w:val="18"/>
          <w:szCs w:val="19"/>
        </w:rPr>
        <w:t xml:space="preserve">ible </w:t>
      </w:r>
      <w:r w:rsidRPr="009A0A0E">
        <w:rPr>
          <w:color w:val="1D1D1D"/>
          <w:spacing w:val="4"/>
          <w:sz w:val="18"/>
          <w:szCs w:val="19"/>
        </w:rPr>
        <w:t xml:space="preserve">and </w:t>
      </w:r>
      <w:r w:rsidRPr="009A0A0E">
        <w:rPr>
          <w:color w:val="0E0E0E"/>
          <w:spacing w:val="4"/>
          <w:sz w:val="18"/>
          <w:szCs w:val="19"/>
        </w:rPr>
        <w:t>pr</w:t>
      </w:r>
      <w:r w:rsidRPr="009A0A0E">
        <w:rPr>
          <w:color w:val="1D1D1D"/>
          <w:spacing w:val="4"/>
          <w:sz w:val="18"/>
          <w:szCs w:val="19"/>
        </w:rPr>
        <w:t>e</w:t>
      </w:r>
      <w:r w:rsidRPr="009A0A0E">
        <w:rPr>
          <w:color w:val="0E0E0E"/>
          <w:spacing w:val="4"/>
          <w:sz w:val="18"/>
          <w:szCs w:val="19"/>
        </w:rPr>
        <w:t>s</w:t>
      </w:r>
      <w:r w:rsidRPr="009A0A0E">
        <w:rPr>
          <w:color w:val="1D1D1D"/>
          <w:spacing w:val="4"/>
          <w:sz w:val="18"/>
          <w:szCs w:val="19"/>
        </w:rPr>
        <w:t>e</w:t>
      </w:r>
      <w:r w:rsidRPr="009A0A0E">
        <w:rPr>
          <w:color w:val="0E0E0E"/>
          <w:spacing w:val="4"/>
          <w:sz w:val="18"/>
          <w:szCs w:val="19"/>
        </w:rPr>
        <w:t xml:space="preserve">nted </w:t>
      </w:r>
      <w:r w:rsidRPr="009A0A0E">
        <w:rPr>
          <w:color w:val="333333"/>
          <w:spacing w:val="4"/>
          <w:sz w:val="18"/>
          <w:szCs w:val="19"/>
        </w:rPr>
        <w:t>t</w:t>
      </w:r>
      <w:r w:rsidRPr="009A0A0E">
        <w:rPr>
          <w:color w:val="0E0E0E"/>
          <w:spacing w:val="4"/>
          <w:sz w:val="18"/>
          <w:szCs w:val="19"/>
        </w:rPr>
        <w:t xml:space="preserve">o any </w:t>
      </w:r>
      <w:r w:rsidRPr="009A0A0E">
        <w:rPr>
          <w:color w:val="333333"/>
          <w:spacing w:val="4"/>
          <w:sz w:val="18"/>
          <w:szCs w:val="19"/>
        </w:rPr>
        <w:t>a</w:t>
      </w:r>
      <w:r w:rsidRPr="009A0A0E">
        <w:rPr>
          <w:color w:val="0E0E0E"/>
          <w:spacing w:val="4"/>
          <w:sz w:val="18"/>
          <w:szCs w:val="19"/>
        </w:rPr>
        <w:t>uth</w:t>
      </w:r>
      <w:r w:rsidRPr="009A0A0E">
        <w:rPr>
          <w:color w:val="1D1D1D"/>
          <w:spacing w:val="4"/>
          <w:sz w:val="18"/>
          <w:szCs w:val="19"/>
        </w:rPr>
        <w:t>o</w:t>
      </w:r>
      <w:r w:rsidRPr="009A0A0E">
        <w:rPr>
          <w:color w:val="333333"/>
          <w:spacing w:val="4"/>
          <w:sz w:val="18"/>
          <w:szCs w:val="19"/>
        </w:rPr>
        <w:t>r</w:t>
      </w:r>
      <w:r w:rsidRPr="009A0A0E">
        <w:rPr>
          <w:color w:val="1D1D1D"/>
          <w:spacing w:val="4"/>
          <w:sz w:val="18"/>
          <w:szCs w:val="19"/>
        </w:rPr>
        <w:t>iz</w:t>
      </w:r>
      <w:r w:rsidRPr="009A0A0E">
        <w:rPr>
          <w:color w:val="0E0E0E"/>
          <w:spacing w:val="4"/>
          <w:sz w:val="18"/>
          <w:szCs w:val="19"/>
        </w:rPr>
        <w:t xml:space="preserve">ed </w:t>
      </w:r>
      <w:r w:rsidRPr="009A0A0E">
        <w:rPr>
          <w:color w:val="1D1D1D"/>
          <w:spacing w:val="4"/>
          <w:sz w:val="18"/>
          <w:szCs w:val="19"/>
        </w:rPr>
        <w:t>L</w:t>
      </w:r>
      <w:r w:rsidRPr="009A0A0E">
        <w:rPr>
          <w:color w:val="0E0E0E"/>
          <w:spacing w:val="4"/>
          <w:sz w:val="18"/>
          <w:szCs w:val="19"/>
        </w:rPr>
        <w:t xml:space="preserve">one </w:t>
      </w:r>
      <w:r w:rsidRPr="009A0A0E">
        <w:rPr>
          <w:color w:val="1D1D1D"/>
          <w:spacing w:val="4"/>
          <w:sz w:val="18"/>
          <w:szCs w:val="19"/>
        </w:rPr>
        <w:t>M</w:t>
      </w:r>
      <w:r w:rsidRPr="009A0A0E">
        <w:rPr>
          <w:color w:val="0E0E0E"/>
          <w:spacing w:val="4"/>
          <w:sz w:val="18"/>
          <w:szCs w:val="19"/>
        </w:rPr>
        <w:t>oun</w:t>
      </w:r>
      <w:r w:rsidRPr="009A0A0E">
        <w:rPr>
          <w:color w:val="1D1D1D"/>
          <w:spacing w:val="4"/>
          <w:sz w:val="18"/>
          <w:szCs w:val="19"/>
        </w:rPr>
        <w:t>t</w:t>
      </w:r>
      <w:r w:rsidRPr="009A0A0E">
        <w:rPr>
          <w:color w:val="333333"/>
          <w:spacing w:val="4"/>
          <w:sz w:val="18"/>
          <w:szCs w:val="19"/>
        </w:rPr>
        <w:t>a</w:t>
      </w:r>
      <w:r w:rsidRPr="009A0A0E">
        <w:rPr>
          <w:color w:val="0E0E0E"/>
          <w:spacing w:val="4"/>
          <w:sz w:val="18"/>
          <w:szCs w:val="19"/>
        </w:rPr>
        <w:t>in R</w:t>
      </w:r>
      <w:r w:rsidRPr="009A0A0E">
        <w:rPr>
          <w:color w:val="1D1D1D"/>
          <w:spacing w:val="4"/>
          <w:sz w:val="18"/>
          <w:szCs w:val="19"/>
        </w:rPr>
        <w:t>an</w:t>
      </w:r>
      <w:r w:rsidRPr="009A0A0E">
        <w:rPr>
          <w:color w:val="0E0E0E"/>
          <w:spacing w:val="4"/>
          <w:sz w:val="18"/>
          <w:szCs w:val="19"/>
        </w:rPr>
        <w:t xml:space="preserve">ch </w:t>
      </w:r>
      <w:r w:rsidR="00CA4ED6" w:rsidRPr="009A0A0E">
        <w:rPr>
          <w:color w:val="0E0E0E"/>
          <w:spacing w:val="4"/>
          <w:sz w:val="18"/>
          <w:szCs w:val="19"/>
        </w:rPr>
        <w:t>r</w:t>
      </w:r>
      <w:r w:rsidR="00CA4ED6" w:rsidRPr="009A0A0E">
        <w:rPr>
          <w:color w:val="1D1D1D"/>
          <w:spacing w:val="4"/>
          <w:sz w:val="18"/>
          <w:szCs w:val="19"/>
        </w:rPr>
        <w:t>ep</w:t>
      </w:r>
      <w:r w:rsidR="00CA4ED6" w:rsidRPr="009A0A0E">
        <w:rPr>
          <w:color w:val="0E0E0E"/>
          <w:spacing w:val="4"/>
          <w:sz w:val="18"/>
          <w:szCs w:val="19"/>
        </w:rPr>
        <w:t>rese</w:t>
      </w:r>
      <w:r w:rsidR="00CA4ED6" w:rsidRPr="009A0A0E">
        <w:rPr>
          <w:color w:val="333333"/>
          <w:spacing w:val="4"/>
          <w:sz w:val="18"/>
          <w:szCs w:val="19"/>
        </w:rPr>
        <w:t>n</w:t>
      </w:r>
      <w:r w:rsidR="00CA4ED6" w:rsidRPr="009A0A0E">
        <w:rPr>
          <w:color w:val="1D1D1D"/>
          <w:spacing w:val="4"/>
          <w:sz w:val="18"/>
          <w:szCs w:val="19"/>
        </w:rPr>
        <w:t>ta</w:t>
      </w:r>
      <w:r w:rsidR="00CA4ED6" w:rsidRPr="009A0A0E">
        <w:rPr>
          <w:color w:val="0E0E0E"/>
          <w:spacing w:val="4"/>
          <w:sz w:val="18"/>
          <w:szCs w:val="19"/>
        </w:rPr>
        <w:t>tiv</w:t>
      </w:r>
      <w:r w:rsidR="00CA4ED6" w:rsidRPr="009A0A0E">
        <w:rPr>
          <w:color w:val="1D1D1D"/>
          <w:spacing w:val="4"/>
          <w:sz w:val="18"/>
          <w:szCs w:val="19"/>
        </w:rPr>
        <w:t>e upon</w:t>
      </w:r>
      <w:r w:rsidRPr="009A0A0E">
        <w:rPr>
          <w:color w:val="0E0E0E"/>
          <w:spacing w:val="4"/>
          <w:sz w:val="18"/>
          <w:szCs w:val="19"/>
        </w:rPr>
        <w:t xml:space="preserve"> r</w:t>
      </w:r>
      <w:r w:rsidRPr="009A0A0E">
        <w:rPr>
          <w:color w:val="1D1D1D"/>
          <w:spacing w:val="4"/>
          <w:sz w:val="18"/>
          <w:szCs w:val="19"/>
        </w:rPr>
        <w:t>e</w:t>
      </w:r>
      <w:r w:rsidRPr="009A0A0E">
        <w:rPr>
          <w:color w:val="0E0E0E"/>
          <w:spacing w:val="4"/>
          <w:sz w:val="18"/>
          <w:szCs w:val="19"/>
        </w:rPr>
        <w:t>que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333333"/>
          <w:spacing w:val="4"/>
          <w:sz w:val="18"/>
          <w:szCs w:val="19"/>
        </w:rPr>
        <w:t>t</w:t>
      </w:r>
      <w:r w:rsidRPr="009A0A0E">
        <w:rPr>
          <w:color w:val="0E0E0E"/>
          <w:spacing w:val="4"/>
          <w:sz w:val="18"/>
          <w:szCs w:val="19"/>
        </w:rPr>
        <w:t>.</w:t>
      </w:r>
    </w:p>
    <w:p w14:paraId="0DA9C0F9" w14:textId="77777777" w:rsidR="00882F1F" w:rsidRPr="009A0A0E" w:rsidRDefault="00B71F1E" w:rsidP="009A0A0E">
      <w:pPr>
        <w:pStyle w:val="ListParagraph"/>
        <w:numPr>
          <w:ilvl w:val="0"/>
          <w:numId w:val="2"/>
        </w:numPr>
        <w:tabs>
          <w:tab w:val="left" w:pos="270"/>
        </w:tabs>
        <w:ind w:left="90" w:hanging="180"/>
        <w:jc w:val="both"/>
        <w:rPr>
          <w:spacing w:val="4"/>
          <w:sz w:val="18"/>
          <w:szCs w:val="19"/>
        </w:rPr>
      </w:pPr>
      <w:r w:rsidRPr="009A0A0E">
        <w:rPr>
          <w:b/>
          <w:color w:val="333333"/>
          <w:spacing w:val="4"/>
          <w:sz w:val="18"/>
          <w:szCs w:val="19"/>
        </w:rPr>
        <w:t>L</w:t>
      </w:r>
      <w:r w:rsidRPr="009A0A0E">
        <w:rPr>
          <w:b/>
          <w:color w:val="0E0E0E"/>
          <w:spacing w:val="4"/>
          <w:sz w:val="18"/>
          <w:szCs w:val="19"/>
        </w:rPr>
        <w:t>o</w:t>
      </w:r>
      <w:r w:rsidRPr="009A0A0E">
        <w:rPr>
          <w:b/>
          <w:color w:val="1D1D1D"/>
          <w:spacing w:val="4"/>
          <w:sz w:val="18"/>
          <w:szCs w:val="19"/>
        </w:rPr>
        <w:t>s</w:t>
      </w:r>
      <w:r w:rsidRPr="009A0A0E">
        <w:rPr>
          <w:b/>
          <w:color w:val="0E0E0E"/>
          <w:spacing w:val="4"/>
          <w:sz w:val="18"/>
          <w:szCs w:val="19"/>
        </w:rPr>
        <w:t xml:space="preserve">t, </w:t>
      </w:r>
      <w:r w:rsidR="00CA4ED6" w:rsidRPr="009A0A0E">
        <w:rPr>
          <w:b/>
          <w:color w:val="0E0E0E"/>
          <w:spacing w:val="4"/>
          <w:sz w:val="18"/>
          <w:szCs w:val="19"/>
        </w:rPr>
        <w:t>S</w:t>
      </w:r>
      <w:r w:rsidR="00CA4ED6" w:rsidRPr="009A0A0E">
        <w:rPr>
          <w:b/>
          <w:color w:val="1D1D1D"/>
          <w:spacing w:val="4"/>
          <w:sz w:val="18"/>
          <w:szCs w:val="19"/>
        </w:rPr>
        <w:t>t</w:t>
      </w:r>
      <w:r w:rsidR="00CA4ED6" w:rsidRPr="009A0A0E">
        <w:rPr>
          <w:b/>
          <w:color w:val="0E0E0E"/>
          <w:spacing w:val="4"/>
          <w:sz w:val="18"/>
          <w:szCs w:val="19"/>
        </w:rPr>
        <w:t>olen or</w:t>
      </w:r>
      <w:r w:rsidRPr="009A0A0E">
        <w:rPr>
          <w:b/>
          <w:color w:val="1D1D1D"/>
          <w:spacing w:val="4"/>
          <w:sz w:val="18"/>
          <w:szCs w:val="19"/>
        </w:rPr>
        <w:t xml:space="preserve"> </w:t>
      </w:r>
      <w:r w:rsidR="00CA4ED6" w:rsidRPr="009A0A0E">
        <w:rPr>
          <w:b/>
          <w:color w:val="1D1D1D"/>
          <w:spacing w:val="4"/>
          <w:sz w:val="18"/>
          <w:szCs w:val="19"/>
        </w:rPr>
        <w:t>F</w:t>
      </w:r>
      <w:r w:rsidR="00CA4ED6" w:rsidRPr="009A0A0E">
        <w:rPr>
          <w:b/>
          <w:color w:val="0E0E0E"/>
          <w:spacing w:val="4"/>
          <w:sz w:val="18"/>
          <w:szCs w:val="19"/>
        </w:rPr>
        <w:t>or</w:t>
      </w:r>
      <w:r w:rsidR="00CA4ED6" w:rsidRPr="009A0A0E">
        <w:rPr>
          <w:b/>
          <w:color w:val="1D1D1D"/>
          <w:spacing w:val="4"/>
          <w:sz w:val="18"/>
          <w:szCs w:val="19"/>
        </w:rPr>
        <w:t>g</w:t>
      </w:r>
      <w:r w:rsidR="00CA4ED6" w:rsidRPr="009A0A0E">
        <w:rPr>
          <w:b/>
          <w:color w:val="0E0E0E"/>
          <w:spacing w:val="4"/>
          <w:sz w:val="18"/>
          <w:szCs w:val="19"/>
        </w:rPr>
        <w:t>otten Season</w:t>
      </w:r>
      <w:r w:rsidRPr="009A0A0E">
        <w:rPr>
          <w:b/>
          <w:color w:val="0E0E0E"/>
          <w:spacing w:val="4"/>
          <w:sz w:val="18"/>
          <w:szCs w:val="19"/>
        </w:rPr>
        <w:t xml:space="preserve"> </w:t>
      </w:r>
      <w:r w:rsidRPr="009A0A0E">
        <w:rPr>
          <w:b/>
          <w:color w:val="1D1D1D"/>
          <w:spacing w:val="4"/>
          <w:sz w:val="18"/>
          <w:szCs w:val="19"/>
        </w:rPr>
        <w:t>P</w:t>
      </w:r>
      <w:r w:rsidRPr="009A0A0E">
        <w:rPr>
          <w:b/>
          <w:color w:val="0E0E0E"/>
          <w:spacing w:val="4"/>
          <w:sz w:val="18"/>
          <w:szCs w:val="19"/>
        </w:rPr>
        <w:t>a</w:t>
      </w:r>
      <w:r w:rsidRPr="009A0A0E">
        <w:rPr>
          <w:b/>
          <w:color w:val="1D1D1D"/>
          <w:spacing w:val="4"/>
          <w:sz w:val="18"/>
          <w:szCs w:val="19"/>
        </w:rPr>
        <w:t>ss.</w:t>
      </w:r>
      <w:r w:rsidRPr="009A0A0E">
        <w:rPr>
          <w:color w:val="1D1D1D"/>
          <w:spacing w:val="4"/>
          <w:sz w:val="18"/>
          <w:szCs w:val="19"/>
        </w:rPr>
        <w:t xml:space="preserve"> </w:t>
      </w:r>
      <w:r w:rsidRPr="009A0A0E">
        <w:rPr>
          <w:color w:val="0E0E0E"/>
          <w:spacing w:val="4"/>
          <w:sz w:val="18"/>
          <w:szCs w:val="19"/>
        </w:rPr>
        <w:t>An</w:t>
      </w:r>
      <w:r w:rsidRPr="009A0A0E">
        <w:rPr>
          <w:color w:val="1D1D1D"/>
          <w:spacing w:val="4"/>
          <w:sz w:val="18"/>
          <w:szCs w:val="19"/>
        </w:rPr>
        <w:t xml:space="preserve">y </w:t>
      </w:r>
      <w:r w:rsidRPr="009A0A0E">
        <w:rPr>
          <w:color w:val="0E0E0E"/>
          <w:spacing w:val="4"/>
          <w:sz w:val="18"/>
          <w:szCs w:val="19"/>
        </w:rPr>
        <w:t>lost</w:t>
      </w:r>
      <w:r w:rsidRPr="009A0A0E">
        <w:rPr>
          <w:color w:val="1D1D1D"/>
          <w:spacing w:val="4"/>
          <w:sz w:val="18"/>
          <w:szCs w:val="19"/>
        </w:rPr>
        <w:t xml:space="preserve">, </w:t>
      </w:r>
      <w:r w:rsidRPr="009A0A0E">
        <w:rPr>
          <w:color w:val="0E0E0E"/>
          <w:spacing w:val="4"/>
          <w:sz w:val="18"/>
          <w:szCs w:val="19"/>
        </w:rPr>
        <w:t>stolen or fo</w:t>
      </w:r>
      <w:r w:rsidRPr="009A0A0E">
        <w:rPr>
          <w:color w:val="1D1D1D"/>
          <w:spacing w:val="4"/>
          <w:sz w:val="18"/>
          <w:szCs w:val="19"/>
        </w:rPr>
        <w:t>rg</w:t>
      </w:r>
      <w:r w:rsidRPr="009A0A0E">
        <w:rPr>
          <w:color w:val="0E0E0E"/>
          <w:spacing w:val="4"/>
          <w:sz w:val="18"/>
          <w:szCs w:val="19"/>
        </w:rPr>
        <w:t>otte</w:t>
      </w:r>
      <w:r w:rsidRPr="009A0A0E">
        <w:rPr>
          <w:color w:val="1D1D1D"/>
          <w:spacing w:val="4"/>
          <w:sz w:val="18"/>
          <w:szCs w:val="19"/>
        </w:rPr>
        <w:t>n s</w:t>
      </w:r>
      <w:r w:rsidRPr="009A0A0E">
        <w:rPr>
          <w:color w:val="0E0E0E"/>
          <w:spacing w:val="4"/>
          <w:sz w:val="18"/>
          <w:szCs w:val="19"/>
        </w:rPr>
        <w:t>easo</w:t>
      </w:r>
      <w:r w:rsidRPr="009A0A0E">
        <w:rPr>
          <w:color w:val="1D1D1D"/>
          <w:spacing w:val="4"/>
          <w:sz w:val="18"/>
          <w:szCs w:val="19"/>
        </w:rPr>
        <w:t xml:space="preserve">n </w:t>
      </w:r>
      <w:r w:rsidRPr="009A0A0E">
        <w:rPr>
          <w:color w:val="0E0E0E"/>
          <w:spacing w:val="4"/>
          <w:sz w:val="18"/>
          <w:szCs w:val="19"/>
        </w:rPr>
        <w:t>pas</w:t>
      </w:r>
      <w:r w:rsidRPr="009A0A0E">
        <w:rPr>
          <w:color w:val="1D1D1D"/>
          <w:spacing w:val="4"/>
          <w:sz w:val="18"/>
          <w:szCs w:val="19"/>
        </w:rPr>
        <w:t xml:space="preserve">s </w:t>
      </w:r>
      <w:r w:rsidRPr="009A0A0E">
        <w:rPr>
          <w:color w:val="0E0E0E"/>
          <w:spacing w:val="4"/>
          <w:sz w:val="18"/>
          <w:szCs w:val="19"/>
        </w:rPr>
        <w:t>should be r</w:t>
      </w:r>
      <w:r w:rsidRPr="009A0A0E">
        <w:rPr>
          <w:color w:val="1D1D1D"/>
          <w:spacing w:val="4"/>
          <w:sz w:val="18"/>
          <w:szCs w:val="19"/>
        </w:rPr>
        <w:t>ep</w:t>
      </w:r>
      <w:r w:rsidRPr="009A0A0E">
        <w:rPr>
          <w:color w:val="0E0E0E"/>
          <w:spacing w:val="4"/>
          <w:sz w:val="18"/>
          <w:szCs w:val="19"/>
        </w:rPr>
        <w:t>ort</w:t>
      </w:r>
      <w:r w:rsidRPr="009A0A0E">
        <w:rPr>
          <w:color w:val="1D1D1D"/>
          <w:spacing w:val="4"/>
          <w:sz w:val="18"/>
          <w:szCs w:val="19"/>
        </w:rPr>
        <w:t xml:space="preserve">ed </w:t>
      </w:r>
      <w:r w:rsidRPr="009A0A0E">
        <w:rPr>
          <w:color w:val="0E0E0E"/>
          <w:spacing w:val="4"/>
          <w:sz w:val="18"/>
          <w:szCs w:val="19"/>
        </w:rPr>
        <w:t>to th</w:t>
      </w:r>
      <w:r w:rsidRPr="009A0A0E">
        <w:rPr>
          <w:color w:val="1D1D1D"/>
          <w:spacing w:val="4"/>
          <w:sz w:val="18"/>
          <w:szCs w:val="19"/>
        </w:rPr>
        <w:t>e L</w:t>
      </w:r>
      <w:r w:rsidRPr="009A0A0E">
        <w:rPr>
          <w:color w:val="333333"/>
          <w:spacing w:val="4"/>
          <w:sz w:val="18"/>
          <w:szCs w:val="19"/>
        </w:rPr>
        <w:t>o</w:t>
      </w:r>
      <w:r w:rsidRPr="009A0A0E">
        <w:rPr>
          <w:color w:val="1D1D1D"/>
          <w:spacing w:val="4"/>
          <w:sz w:val="18"/>
          <w:szCs w:val="19"/>
        </w:rPr>
        <w:t>n</w:t>
      </w:r>
      <w:r w:rsidRPr="009A0A0E">
        <w:rPr>
          <w:color w:val="0E0E0E"/>
          <w:spacing w:val="4"/>
          <w:sz w:val="18"/>
          <w:szCs w:val="19"/>
        </w:rPr>
        <w:t>e M</w:t>
      </w:r>
      <w:r w:rsidRPr="009A0A0E">
        <w:rPr>
          <w:color w:val="1D1D1D"/>
          <w:spacing w:val="4"/>
          <w:sz w:val="18"/>
          <w:szCs w:val="19"/>
        </w:rPr>
        <w:t>o</w:t>
      </w:r>
      <w:r w:rsidRPr="009A0A0E">
        <w:rPr>
          <w:color w:val="0E0E0E"/>
          <w:spacing w:val="4"/>
          <w:sz w:val="18"/>
          <w:szCs w:val="19"/>
        </w:rPr>
        <w:t>unt</w:t>
      </w:r>
      <w:r w:rsidRPr="009A0A0E">
        <w:rPr>
          <w:color w:val="1D1D1D"/>
          <w:spacing w:val="4"/>
          <w:sz w:val="18"/>
          <w:szCs w:val="19"/>
        </w:rPr>
        <w:t xml:space="preserve">ain </w:t>
      </w:r>
      <w:r w:rsidRPr="009A0A0E">
        <w:rPr>
          <w:color w:val="0E0E0E"/>
          <w:spacing w:val="4"/>
          <w:sz w:val="18"/>
          <w:szCs w:val="19"/>
        </w:rPr>
        <w:t>Ran</w:t>
      </w:r>
      <w:r w:rsidRPr="009A0A0E">
        <w:rPr>
          <w:color w:val="1D1D1D"/>
          <w:spacing w:val="4"/>
          <w:sz w:val="18"/>
          <w:szCs w:val="19"/>
        </w:rPr>
        <w:t>c</w:t>
      </w:r>
      <w:r w:rsidRPr="009A0A0E">
        <w:rPr>
          <w:color w:val="0E0E0E"/>
          <w:spacing w:val="4"/>
          <w:sz w:val="18"/>
          <w:szCs w:val="19"/>
        </w:rPr>
        <w:t>h O</w:t>
      </w:r>
      <w:r w:rsidRPr="009A0A0E">
        <w:rPr>
          <w:color w:val="1D1D1D"/>
          <w:spacing w:val="4"/>
          <w:sz w:val="18"/>
          <w:szCs w:val="19"/>
        </w:rPr>
        <w:t>utd</w:t>
      </w:r>
      <w:r w:rsidRPr="009A0A0E">
        <w:rPr>
          <w:color w:val="0E0E0E"/>
          <w:spacing w:val="4"/>
          <w:sz w:val="18"/>
          <w:szCs w:val="19"/>
        </w:rPr>
        <w:t>oo</w:t>
      </w:r>
      <w:r w:rsidRPr="009A0A0E">
        <w:rPr>
          <w:color w:val="1D1D1D"/>
          <w:spacing w:val="4"/>
          <w:sz w:val="18"/>
          <w:szCs w:val="19"/>
        </w:rPr>
        <w:t xml:space="preserve">r </w:t>
      </w:r>
      <w:r w:rsidRPr="009A0A0E">
        <w:rPr>
          <w:color w:val="0E0E0E"/>
          <w:spacing w:val="4"/>
          <w:sz w:val="18"/>
          <w:szCs w:val="19"/>
        </w:rPr>
        <w:t>Shop immed</w:t>
      </w:r>
      <w:r w:rsidRPr="009A0A0E">
        <w:rPr>
          <w:color w:val="1D1D1D"/>
          <w:spacing w:val="4"/>
          <w:sz w:val="18"/>
          <w:szCs w:val="19"/>
        </w:rPr>
        <w:t>iat</w:t>
      </w:r>
      <w:r w:rsidRPr="009A0A0E">
        <w:rPr>
          <w:color w:val="0E0E0E"/>
          <w:spacing w:val="4"/>
          <w:sz w:val="18"/>
          <w:szCs w:val="19"/>
        </w:rPr>
        <w:t>el</w:t>
      </w:r>
      <w:r w:rsidRPr="009A0A0E">
        <w:rPr>
          <w:color w:val="1D1D1D"/>
          <w:spacing w:val="4"/>
          <w:sz w:val="18"/>
          <w:szCs w:val="19"/>
        </w:rPr>
        <w:t xml:space="preserve">y to </w:t>
      </w:r>
      <w:r w:rsidRPr="009A0A0E">
        <w:rPr>
          <w:color w:val="0E0E0E"/>
          <w:spacing w:val="4"/>
          <w:sz w:val="18"/>
          <w:szCs w:val="19"/>
        </w:rPr>
        <w:t>p</w:t>
      </w:r>
      <w:r w:rsidRPr="009A0A0E">
        <w:rPr>
          <w:color w:val="1D1D1D"/>
          <w:spacing w:val="4"/>
          <w:sz w:val="18"/>
          <w:szCs w:val="19"/>
        </w:rPr>
        <w:t>re</w:t>
      </w:r>
      <w:r w:rsidRPr="009A0A0E">
        <w:rPr>
          <w:color w:val="0E0E0E"/>
          <w:spacing w:val="4"/>
          <w:sz w:val="18"/>
          <w:szCs w:val="19"/>
        </w:rPr>
        <w:t>v</w:t>
      </w:r>
      <w:r w:rsidRPr="009A0A0E">
        <w:rPr>
          <w:color w:val="1D1D1D"/>
          <w:spacing w:val="4"/>
          <w:sz w:val="18"/>
          <w:szCs w:val="19"/>
        </w:rPr>
        <w:t>en</w:t>
      </w:r>
      <w:r w:rsidRPr="009A0A0E">
        <w:rPr>
          <w:color w:val="0E0E0E"/>
          <w:spacing w:val="4"/>
          <w:sz w:val="18"/>
          <w:szCs w:val="19"/>
        </w:rPr>
        <w:t>t mi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0E0E0E"/>
          <w:spacing w:val="4"/>
          <w:sz w:val="18"/>
          <w:szCs w:val="19"/>
        </w:rPr>
        <w:t>u</w:t>
      </w:r>
      <w:r w:rsidRPr="009A0A0E">
        <w:rPr>
          <w:color w:val="1D1D1D"/>
          <w:spacing w:val="4"/>
          <w:sz w:val="18"/>
          <w:szCs w:val="19"/>
        </w:rPr>
        <w:t>se</w:t>
      </w:r>
      <w:r w:rsidRPr="009A0A0E">
        <w:rPr>
          <w:color w:val="505050"/>
          <w:spacing w:val="4"/>
          <w:sz w:val="18"/>
          <w:szCs w:val="19"/>
        </w:rPr>
        <w:t xml:space="preserve">.   </w:t>
      </w:r>
      <w:r w:rsidRPr="009A0A0E">
        <w:rPr>
          <w:color w:val="0E0E0E"/>
          <w:spacing w:val="4"/>
          <w:sz w:val="18"/>
          <w:szCs w:val="19"/>
        </w:rPr>
        <w:t>A ne</w:t>
      </w:r>
      <w:r w:rsidRPr="009A0A0E">
        <w:rPr>
          <w:color w:val="1D1D1D"/>
          <w:spacing w:val="4"/>
          <w:sz w:val="18"/>
          <w:szCs w:val="19"/>
        </w:rPr>
        <w:t>w s</w:t>
      </w:r>
      <w:r w:rsidRPr="009A0A0E">
        <w:rPr>
          <w:color w:val="0E0E0E"/>
          <w:spacing w:val="4"/>
          <w:sz w:val="18"/>
          <w:szCs w:val="19"/>
        </w:rPr>
        <w:t>ea</w:t>
      </w:r>
      <w:r w:rsidRPr="009A0A0E">
        <w:rPr>
          <w:color w:val="1D1D1D"/>
          <w:spacing w:val="4"/>
          <w:sz w:val="18"/>
          <w:szCs w:val="19"/>
        </w:rPr>
        <w:t>so</w:t>
      </w:r>
      <w:r w:rsidRPr="009A0A0E">
        <w:rPr>
          <w:color w:val="0E0E0E"/>
          <w:spacing w:val="4"/>
          <w:sz w:val="18"/>
          <w:szCs w:val="19"/>
        </w:rPr>
        <w:t>n pa</w:t>
      </w:r>
      <w:r w:rsidRPr="009A0A0E">
        <w:rPr>
          <w:color w:val="1D1D1D"/>
          <w:spacing w:val="4"/>
          <w:sz w:val="18"/>
          <w:szCs w:val="19"/>
        </w:rPr>
        <w:t>ss w</w:t>
      </w:r>
      <w:r w:rsidRPr="009A0A0E">
        <w:rPr>
          <w:color w:val="0E0E0E"/>
          <w:spacing w:val="4"/>
          <w:sz w:val="18"/>
          <w:szCs w:val="19"/>
        </w:rPr>
        <w:t>il</w:t>
      </w:r>
      <w:r w:rsidRPr="009A0A0E">
        <w:rPr>
          <w:color w:val="1D1D1D"/>
          <w:spacing w:val="4"/>
          <w:sz w:val="18"/>
          <w:szCs w:val="19"/>
        </w:rPr>
        <w:t xml:space="preserve">l </w:t>
      </w:r>
      <w:r w:rsidRPr="009A0A0E">
        <w:rPr>
          <w:color w:val="0E0E0E"/>
          <w:spacing w:val="4"/>
          <w:sz w:val="18"/>
          <w:szCs w:val="19"/>
        </w:rPr>
        <w:t>b</w:t>
      </w:r>
      <w:r w:rsidRPr="009A0A0E">
        <w:rPr>
          <w:color w:val="1D1D1D"/>
          <w:spacing w:val="4"/>
          <w:sz w:val="18"/>
          <w:szCs w:val="19"/>
        </w:rPr>
        <w:t xml:space="preserve">e </w:t>
      </w:r>
      <w:r w:rsidRPr="009A0A0E">
        <w:rPr>
          <w:color w:val="0E0E0E"/>
          <w:spacing w:val="4"/>
          <w:sz w:val="18"/>
          <w:szCs w:val="19"/>
        </w:rPr>
        <w:t>r</w:t>
      </w:r>
      <w:r w:rsidRPr="009A0A0E">
        <w:rPr>
          <w:color w:val="1D1D1D"/>
          <w:spacing w:val="4"/>
          <w:sz w:val="18"/>
          <w:szCs w:val="19"/>
        </w:rPr>
        <w:t>e</w:t>
      </w:r>
      <w:r w:rsidRPr="009A0A0E">
        <w:rPr>
          <w:color w:val="0E0E0E"/>
          <w:spacing w:val="4"/>
          <w:sz w:val="18"/>
          <w:szCs w:val="19"/>
        </w:rPr>
        <w:t>-</w:t>
      </w:r>
      <w:r w:rsidRPr="009A0A0E">
        <w:rPr>
          <w:color w:val="1D1D1D"/>
          <w:spacing w:val="4"/>
          <w:sz w:val="18"/>
          <w:szCs w:val="19"/>
        </w:rPr>
        <w:t>iss</w:t>
      </w:r>
      <w:r w:rsidRPr="009A0A0E">
        <w:rPr>
          <w:color w:val="0E0E0E"/>
          <w:spacing w:val="4"/>
          <w:sz w:val="18"/>
          <w:szCs w:val="19"/>
        </w:rPr>
        <w:t>ued f</w:t>
      </w:r>
      <w:r w:rsidRPr="009A0A0E">
        <w:rPr>
          <w:color w:val="1D1D1D"/>
          <w:spacing w:val="4"/>
          <w:sz w:val="18"/>
          <w:szCs w:val="19"/>
        </w:rPr>
        <w:t>o</w:t>
      </w:r>
      <w:r w:rsidRPr="009A0A0E">
        <w:rPr>
          <w:color w:val="0E0E0E"/>
          <w:spacing w:val="4"/>
          <w:sz w:val="18"/>
          <w:szCs w:val="19"/>
        </w:rPr>
        <w:t xml:space="preserve">r </w:t>
      </w:r>
      <w:r w:rsidRPr="009A0A0E">
        <w:rPr>
          <w:color w:val="1D1D1D"/>
          <w:spacing w:val="4"/>
          <w:sz w:val="18"/>
          <w:szCs w:val="19"/>
        </w:rPr>
        <w:t>a fe</w:t>
      </w:r>
      <w:r w:rsidRPr="009A0A0E">
        <w:rPr>
          <w:color w:val="0E0E0E"/>
          <w:spacing w:val="4"/>
          <w:sz w:val="18"/>
          <w:szCs w:val="19"/>
        </w:rPr>
        <w:t>e o</w:t>
      </w:r>
      <w:r w:rsidRPr="009A0A0E">
        <w:rPr>
          <w:color w:val="1D1D1D"/>
          <w:spacing w:val="4"/>
          <w:sz w:val="18"/>
          <w:szCs w:val="19"/>
        </w:rPr>
        <w:t>f $2</w:t>
      </w:r>
      <w:r w:rsidRPr="009A0A0E">
        <w:rPr>
          <w:color w:val="0E0E0E"/>
          <w:spacing w:val="4"/>
          <w:sz w:val="18"/>
          <w:szCs w:val="19"/>
        </w:rPr>
        <w:t>5</w:t>
      </w:r>
      <w:r w:rsidRPr="009A0A0E">
        <w:rPr>
          <w:color w:val="505050"/>
          <w:spacing w:val="4"/>
          <w:sz w:val="18"/>
          <w:szCs w:val="19"/>
        </w:rPr>
        <w:t>.</w:t>
      </w:r>
      <w:r w:rsidRPr="009A0A0E">
        <w:rPr>
          <w:color w:val="0E0E0E"/>
          <w:spacing w:val="4"/>
          <w:sz w:val="18"/>
          <w:szCs w:val="19"/>
        </w:rPr>
        <w:t xml:space="preserve">00 to </w:t>
      </w:r>
      <w:r w:rsidRPr="009A0A0E">
        <w:rPr>
          <w:color w:val="1D1D1D"/>
          <w:spacing w:val="4"/>
          <w:sz w:val="18"/>
          <w:szCs w:val="19"/>
        </w:rPr>
        <w:t>r</w:t>
      </w:r>
      <w:r w:rsidRPr="009A0A0E">
        <w:rPr>
          <w:color w:val="0E0E0E"/>
          <w:spacing w:val="4"/>
          <w:sz w:val="18"/>
          <w:szCs w:val="19"/>
        </w:rPr>
        <w:t>epl</w:t>
      </w:r>
      <w:r w:rsidRPr="009A0A0E">
        <w:rPr>
          <w:color w:val="1D1D1D"/>
          <w:spacing w:val="4"/>
          <w:sz w:val="18"/>
          <w:szCs w:val="19"/>
        </w:rPr>
        <w:t xml:space="preserve">ace </w:t>
      </w:r>
      <w:r w:rsidRPr="009A0A0E">
        <w:rPr>
          <w:color w:val="0E0E0E"/>
          <w:spacing w:val="4"/>
          <w:sz w:val="18"/>
          <w:szCs w:val="19"/>
        </w:rPr>
        <w:t>a l</w:t>
      </w:r>
      <w:r w:rsidRPr="009A0A0E">
        <w:rPr>
          <w:color w:val="1D1D1D"/>
          <w:spacing w:val="4"/>
          <w:sz w:val="18"/>
          <w:szCs w:val="19"/>
        </w:rPr>
        <w:t>os</w:t>
      </w:r>
      <w:r w:rsidRPr="009A0A0E">
        <w:rPr>
          <w:color w:val="0E0E0E"/>
          <w:spacing w:val="4"/>
          <w:sz w:val="18"/>
          <w:szCs w:val="19"/>
        </w:rPr>
        <w:t>t se</w:t>
      </w:r>
      <w:r w:rsidRPr="009A0A0E">
        <w:rPr>
          <w:color w:val="1D1D1D"/>
          <w:spacing w:val="4"/>
          <w:sz w:val="18"/>
          <w:szCs w:val="19"/>
        </w:rPr>
        <w:t>aso</w:t>
      </w:r>
      <w:r w:rsidRPr="009A0A0E">
        <w:rPr>
          <w:color w:val="0E0E0E"/>
          <w:spacing w:val="4"/>
          <w:sz w:val="18"/>
          <w:szCs w:val="19"/>
        </w:rPr>
        <w:t>n p</w:t>
      </w:r>
      <w:r w:rsidRPr="009A0A0E">
        <w:rPr>
          <w:color w:val="1D1D1D"/>
          <w:spacing w:val="4"/>
          <w:sz w:val="18"/>
          <w:szCs w:val="19"/>
        </w:rPr>
        <w:t>ass</w:t>
      </w:r>
      <w:r w:rsidRPr="009A0A0E">
        <w:rPr>
          <w:color w:val="0E0E0E"/>
          <w:spacing w:val="4"/>
          <w:sz w:val="18"/>
          <w:szCs w:val="19"/>
        </w:rPr>
        <w:t>.   A fu</w:t>
      </w:r>
      <w:r w:rsidRPr="009A0A0E">
        <w:rPr>
          <w:color w:val="1D1D1D"/>
          <w:spacing w:val="4"/>
          <w:sz w:val="18"/>
          <w:szCs w:val="19"/>
        </w:rPr>
        <w:t>l</w:t>
      </w:r>
      <w:r w:rsidRPr="009A0A0E">
        <w:rPr>
          <w:color w:val="0E0E0E"/>
          <w:spacing w:val="4"/>
          <w:sz w:val="18"/>
          <w:szCs w:val="19"/>
        </w:rPr>
        <w:t>l p</w:t>
      </w:r>
      <w:r w:rsidRPr="009A0A0E">
        <w:rPr>
          <w:color w:val="1D1D1D"/>
          <w:spacing w:val="4"/>
          <w:sz w:val="18"/>
          <w:szCs w:val="19"/>
        </w:rPr>
        <w:t>r</w:t>
      </w:r>
      <w:r w:rsidRPr="009A0A0E">
        <w:rPr>
          <w:color w:val="333333"/>
          <w:spacing w:val="4"/>
          <w:sz w:val="18"/>
          <w:szCs w:val="19"/>
        </w:rPr>
        <w:t>i</w:t>
      </w:r>
      <w:r w:rsidRPr="009A0A0E">
        <w:rPr>
          <w:color w:val="0E0E0E"/>
          <w:spacing w:val="4"/>
          <w:sz w:val="18"/>
          <w:szCs w:val="19"/>
        </w:rPr>
        <w:t>c</w:t>
      </w:r>
      <w:r w:rsidRPr="009A0A0E">
        <w:rPr>
          <w:color w:val="1D1D1D"/>
          <w:spacing w:val="4"/>
          <w:sz w:val="18"/>
          <w:szCs w:val="19"/>
        </w:rPr>
        <w:t xml:space="preserve">e </w:t>
      </w:r>
      <w:r w:rsidRPr="009A0A0E">
        <w:rPr>
          <w:color w:val="0E0E0E"/>
          <w:spacing w:val="4"/>
          <w:sz w:val="18"/>
          <w:szCs w:val="19"/>
        </w:rPr>
        <w:t>on</w:t>
      </w:r>
      <w:r w:rsidRPr="009A0A0E">
        <w:rPr>
          <w:color w:val="1D1D1D"/>
          <w:spacing w:val="4"/>
          <w:sz w:val="18"/>
          <w:szCs w:val="19"/>
        </w:rPr>
        <w:t>e</w:t>
      </w:r>
      <w:r w:rsidRPr="009A0A0E">
        <w:rPr>
          <w:color w:val="0E0E0E"/>
          <w:spacing w:val="4"/>
          <w:sz w:val="18"/>
          <w:szCs w:val="19"/>
        </w:rPr>
        <w:t>-da</w:t>
      </w:r>
      <w:r w:rsidRPr="009A0A0E">
        <w:rPr>
          <w:color w:val="1D1D1D"/>
          <w:spacing w:val="4"/>
          <w:sz w:val="18"/>
          <w:szCs w:val="19"/>
        </w:rPr>
        <w:t>y ti</w:t>
      </w:r>
      <w:r w:rsidRPr="009A0A0E">
        <w:rPr>
          <w:color w:val="0E0E0E"/>
          <w:spacing w:val="4"/>
          <w:sz w:val="18"/>
          <w:szCs w:val="19"/>
        </w:rPr>
        <w:t xml:space="preserve">cket </w:t>
      </w:r>
      <w:r w:rsidRPr="009A0A0E">
        <w:rPr>
          <w:color w:val="1D1D1D"/>
          <w:spacing w:val="4"/>
          <w:sz w:val="18"/>
          <w:szCs w:val="19"/>
        </w:rPr>
        <w:t>m</w:t>
      </w:r>
      <w:r w:rsidRPr="009A0A0E">
        <w:rPr>
          <w:color w:val="0E0E0E"/>
          <w:spacing w:val="4"/>
          <w:sz w:val="18"/>
          <w:szCs w:val="19"/>
        </w:rPr>
        <w:t>us</w:t>
      </w:r>
      <w:r w:rsidRPr="009A0A0E">
        <w:rPr>
          <w:color w:val="1D1D1D"/>
          <w:spacing w:val="4"/>
          <w:sz w:val="18"/>
          <w:szCs w:val="19"/>
        </w:rPr>
        <w:t xml:space="preserve">t </w:t>
      </w:r>
      <w:r w:rsidRPr="009A0A0E">
        <w:rPr>
          <w:color w:val="0E0E0E"/>
          <w:spacing w:val="4"/>
          <w:sz w:val="18"/>
          <w:szCs w:val="19"/>
        </w:rPr>
        <w:t>b</w:t>
      </w:r>
      <w:r w:rsidRPr="009A0A0E">
        <w:rPr>
          <w:color w:val="1D1D1D"/>
          <w:spacing w:val="4"/>
          <w:sz w:val="18"/>
          <w:szCs w:val="19"/>
        </w:rPr>
        <w:t xml:space="preserve">e </w:t>
      </w:r>
      <w:r w:rsidR="00CA4ED6" w:rsidRPr="009A0A0E">
        <w:rPr>
          <w:color w:val="0E0E0E"/>
          <w:spacing w:val="4"/>
          <w:sz w:val="18"/>
          <w:szCs w:val="19"/>
        </w:rPr>
        <w:t>purchased if</w:t>
      </w:r>
      <w:r w:rsidRPr="009A0A0E">
        <w:rPr>
          <w:color w:val="1D1D1D"/>
          <w:spacing w:val="4"/>
          <w:sz w:val="18"/>
          <w:szCs w:val="19"/>
        </w:rPr>
        <w:t xml:space="preserve"> </w:t>
      </w:r>
      <w:r w:rsidRPr="009A0A0E">
        <w:rPr>
          <w:color w:val="0E0E0E"/>
          <w:spacing w:val="4"/>
          <w:sz w:val="18"/>
          <w:szCs w:val="19"/>
        </w:rPr>
        <w:t xml:space="preserve">a 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333333"/>
          <w:spacing w:val="4"/>
          <w:sz w:val="18"/>
          <w:szCs w:val="19"/>
        </w:rPr>
        <w:t>ea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0E0E0E"/>
          <w:spacing w:val="4"/>
          <w:sz w:val="18"/>
          <w:szCs w:val="19"/>
        </w:rPr>
        <w:t xml:space="preserve">on </w:t>
      </w:r>
      <w:r w:rsidRPr="009A0A0E">
        <w:rPr>
          <w:color w:val="1D1D1D"/>
          <w:spacing w:val="4"/>
          <w:sz w:val="18"/>
          <w:szCs w:val="19"/>
        </w:rPr>
        <w:t>pa</w:t>
      </w:r>
      <w:r w:rsidRPr="009A0A0E">
        <w:rPr>
          <w:color w:val="0E0E0E"/>
          <w:spacing w:val="4"/>
          <w:sz w:val="18"/>
          <w:szCs w:val="19"/>
        </w:rPr>
        <w:t>ss h</w:t>
      </w:r>
      <w:r w:rsidRPr="009A0A0E">
        <w:rPr>
          <w:color w:val="1D1D1D"/>
          <w:spacing w:val="4"/>
          <w:sz w:val="18"/>
          <w:szCs w:val="19"/>
        </w:rPr>
        <w:t>o</w:t>
      </w:r>
      <w:r w:rsidRPr="009A0A0E">
        <w:rPr>
          <w:color w:val="0E0E0E"/>
          <w:spacing w:val="4"/>
          <w:sz w:val="18"/>
          <w:szCs w:val="19"/>
        </w:rPr>
        <w:t>lder f</w:t>
      </w:r>
      <w:r w:rsidRPr="009A0A0E">
        <w:rPr>
          <w:color w:val="1D1D1D"/>
          <w:spacing w:val="4"/>
          <w:sz w:val="18"/>
          <w:szCs w:val="19"/>
        </w:rPr>
        <w:t>o</w:t>
      </w:r>
      <w:r w:rsidRPr="009A0A0E">
        <w:rPr>
          <w:color w:val="0E0E0E"/>
          <w:spacing w:val="4"/>
          <w:sz w:val="18"/>
          <w:szCs w:val="19"/>
        </w:rPr>
        <w:t>rget</w:t>
      </w:r>
      <w:r w:rsidRPr="009A0A0E">
        <w:rPr>
          <w:color w:val="1D1D1D"/>
          <w:spacing w:val="4"/>
          <w:sz w:val="18"/>
          <w:szCs w:val="19"/>
        </w:rPr>
        <w:t xml:space="preserve">s </w:t>
      </w:r>
      <w:r w:rsidRPr="009A0A0E">
        <w:rPr>
          <w:color w:val="0E0E0E"/>
          <w:spacing w:val="4"/>
          <w:sz w:val="18"/>
          <w:szCs w:val="19"/>
        </w:rPr>
        <w:t xml:space="preserve">his or </w:t>
      </w:r>
      <w:r w:rsidRPr="009A0A0E">
        <w:rPr>
          <w:color w:val="1D1D1D"/>
          <w:spacing w:val="4"/>
          <w:sz w:val="18"/>
          <w:szCs w:val="19"/>
        </w:rPr>
        <w:t>h</w:t>
      </w:r>
      <w:r w:rsidRPr="009A0A0E">
        <w:rPr>
          <w:color w:val="0E0E0E"/>
          <w:spacing w:val="4"/>
          <w:sz w:val="18"/>
          <w:szCs w:val="19"/>
        </w:rPr>
        <w:t>er p</w:t>
      </w:r>
      <w:r w:rsidRPr="009A0A0E">
        <w:rPr>
          <w:color w:val="1D1D1D"/>
          <w:spacing w:val="4"/>
          <w:sz w:val="18"/>
          <w:szCs w:val="19"/>
        </w:rPr>
        <w:t>a</w:t>
      </w:r>
      <w:r w:rsidRPr="009A0A0E">
        <w:rPr>
          <w:color w:val="0E0E0E"/>
          <w:spacing w:val="4"/>
          <w:sz w:val="18"/>
          <w:szCs w:val="19"/>
        </w:rPr>
        <w:t>ss. No pu</w:t>
      </w:r>
      <w:r w:rsidRPr="009A0A0E">
        <w:rPr>
          <w:color w:val="1D1D1D"/>
          <w:spacing w:val="4"/>
          <w:sz w:val="18"/>
          <w:szCs w:val="19"/>
        </w:rPr>
        <w:t>r</w:t>
      </w:r>
      <w:r w:rsidRPr="009A0A0E">
        <w:rPr>
          <w:color w:val="0E0E0E"/>
          <w:spacing w:val="4"/>
          <w:sz w:val="18"/>
          <w:szCs w:val="19"/>
        </w:rPr>
        <w:t>cha</w:t>
      </w:r>
      <w:r w:rsidRPr="009A0A0E">
        <w:rPr>
          <w:color w:val="1D1D1D"/>
          <w:spacing w:val="4"/>
          <w:sz w:val="18"/>
          <w:szCs w:val="19"/>
        </w:rPr>
        <w:t>s</w:t>
      </w:r>
      <w:r w:rsidRPr="009A0A0E">
        <w:rPr>
          <w:color w:val="333333"/>
          <w:spacing w:val="4"/>
          <w:sz w:val="18"/>
          <w:szCs w:val="19"/>
        </w:rPr>
        <w:t>e</w:t>
      </w:r>
      <w:r w:rsidRPr="009A0A0E">
        <w:rPr>
          <w:color w:val="1D1D1D"/>
          <w:spacing w:val="4"/>
          <w:sz w:val="18"/>
          <w:szCs w:val="19"/>
        </w:rPr>
        <w:t xml:space="preserve">s </w:t>
      </w:r>
      <w:r w:rsidRPr="009A0A0E">
        <w:rPr>
          <w:color w:val="0E0E0E"/>
          <w:spacing w:val="4"/>
          <w:sz w:val="18"/>
          <w:szCs w:val="19"/>
        </w:rPr>
        <w:t>can be r</w:t>
      </w:r>
      <w:r w:rsidRPr="009A0A0E">
        <w:rPr>
          <w:color w:val="1D1D1D"/>
          <w:spacing w:val="4"/>
          <w:sz w:val="18"/>
          <w:szCs w:val="19"/>
        </w:rPr>
        <w:t>efun</w:t>
      </w:r>
      <w:r w:rsidRPr="009A0A0E">
        <w:rPr>
          <w:color w:val="0E0E0E"/>
          <w:spacing w:val="4"/>
          <w:sz w:val="18"/>
          <w:szCs w:val="19"/>
        </w:rPr>
        <w:t>ded</w:t>
      </w:r>
      <w:r w:rsidRPr="009A0A0E">
        <w:rPr>
          <w:color w:val="333333"/>
          <w:spacing w:val="4"/>
          <w:sz w:val="18"/>
          <w:szCs w:val="19"/>
        </w:rPr>
        <w:t>.</w:t>
      </w:r>
    </w:p>
    <w:p w14:paraId="445CB8B2" w14:textId="45182F5C" w:rsidR="002419BE" w:rsidRPr="009A0A0E" w:rsidRDefault="00CA4ED6" w:rsidP="009A0A0E">
      <w:pPr>
        <w:pStyle w:val="ListParagraph"/>
        <w:numPr>
          <w:ilvl w:val="0"/>
          <w:numId w:val="2"/>
        </w:numPr>
        <w:tabs>
          <w:tab w:val="left" w:pos="270"/>
        </w:tabs>
        <w:ind w:left="90" w:right="-90" w:hanging="180"/>
        <w:jc w:val="both"/>
        <w:rPr>
          <w:spacing w:val="4"/>
          <w:sz w:val="18"/>
          <w:szCs w:val="19"/>
        </w:rPr>
      </w:pPr>
      <w:r w:rsidRPr="009A0A0E">
        <w:rPr>
          <w:b/>
          <w:color w:val="0E0E0E"/>
          <w:spacing w:val="4"/>
          <w:sz w:val="18"/>
          <w:szCs w:val="19"/>
        </w:rPr>
        <w:t>Id</w:t>
      </w:r>
      <w:r w:rsidRPr="009A0A0E">
        <w:rPr>
          <w:b/>
          <w:color w:val="1D1D1D"/>
          <w:spacing w:val="4"/>
          <w:sz w:val="18"/>
          <w:szCs w:val="19"/>
        </w:rPr>
        <w:t>e</w:t>
      </w:r>
      <w:r w:rsidRPr="009A0A0E">
        <w:rPr>
          <w:b/>
          <w:color w:val="0E0E0E"/>
          <w:spacing w:val="4"/>
          <w:sz w:val="18"/>
          <w:szCs w:val="19"/>
        </w:rPr>
        <w:t>ntification of</w:t>
      </w:r>
      <w:r w:rsidR="00B71F1E" w:rsidRPr="009A0A0E">
        <w:rPr>
          <w:b/>
          <w:color w:val="0E0E0E"/>
          <w:spacing w:val="4"/>
          <w:sz w:val="18"/>
          <w:szCs w:val="19"/>
        </w:rPr>
        <w:t xml:space="preserve"> Risks.</w:t>
      </w:r>
      <w:r w:rsidR="00B71F1E" w:rsidRPr="009A0A0E">
        <w:rPr>
          <w:color w:val="0E0E0E"/>
          <w:spacing w:val="4"/>
          <w:sz w:val="18"/>
          <w:szCs w:val="19"/>
        </w:rPr>
        <w:t xml:space="preserve">   I und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r</w:t>
      </w:r>
      <w:r w:rsidR="00B71F1E" w:rsidRPr="009A0A0E">
        <w:rPr>
          <w:color w:val="1D1D1D"/>
          <w:spacing w:val="4"/>
          <w:sz w:val="18"/>
          <w:szCs w:val="19"/>
        </w:rPr>
        <w:t>sta</w:t>
      </w:r>
      <w:r w:rsidR="00B71F1E" w:rsidRPr="009A0A0E">
        <w:rPr>
          <w:color w:val="0E0E0E"/>
          <w:spacing w:val="4"/>
          <w:sz w:val="18"/>
          <w:szCs w:val="19"/>
        </w:rPr>
        <w:t xml:space="preserve">nd </w:t>
      </w:r>
      <w:r w:rsidR="00B71F1E" w:rsidRPr="009A0A0E">
        <w:rPr>
          <w:color w:val="1D1D1D"/>
          <w:spacing w:val="4"/>
          <w:sz w:val="18"/>
          <w:szCs w:val="19"/>
        </w:rPr>
        <w:t>t</w:t>
      </w:r>
      <w:r w:rsidR="00B71F1E" w:rsidRPr="009A0A0E">
        <w:rPr>
          <w:color w:val="0E0E0E"/>
          <w:spacing w:val="4"/>
          <w:sz w:val="18"/>
          <w:szCs w:val="19"/>
        </w:rPr>
        <w:t>h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t</w:t>
      </w:r>
      <w:r w:rsidR="00F43527">
        <w:rPr>
          <w:color w:val="0E0E0E"/>
          <w:spacing w:val="4"/>
          <w:sz w:val="18"/>
          <w:szCs w:val="19"/>
        </w:rPr>
        <w:t xml:space="preserve"> </w:t>
      </w:r>
      <w:r w:rsidR="00B71F1E" w:rsidRPr="009A0A0E">
        <w:rPr>
          <w:color w:val="0E0E0E"/>
          <w:spacing w:val="4"/>
          <w:sz w:val="18"/>
          <w:szCs w:val="19"/>
        </w:rPr>
        <w:t xml:space="preserve"> b</w:t>
      </w:r>
      <w:r w:rsidR="00B71F1E" w:rsidRPr="009A0A0E">
        <w:rPr>
          <w:color w:val="1D1D1D"/>
          <w:spacing w:val="4"/>
          <w:sz w:val="18"/>
          <w:szCs w:val="19"/>
        </w:rPr>
        <w:t xml:space="preserve">y </w:t>
      </w:r>
      <w:r w:rsidR="00B71F1E" w:rsidRPr="009A0A0E">
        <w:rPr>
          <w:color w:val="0E0E0E"/>
          <w:spacing w:val="4"/>
          <w:sz w:val="18"/>
          <w:szCs w:val="19"/>
        </w:rPr>
        <w:t>p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rti</w:t>
      </w:r>
      <w:r w:rsidR="00B71F1E" w:rsidRPr="009A0A0E">
        <w:rPr>
          <w:color w:val="1D1D1D"/>
          <w:spacing w:val="4"/>
          <w:sz w:val="18"/>
          <w:szCs w:val="19"/>
        </w:rPr>
        <w:t>cip</w:t>
      </w:r>
      <w:r w:rsidR="00B71F1E" w:rsidRPr="009A0A0E">
        <w:rPr>
          <w:color w:val="0E0E0E"/>
          <w:spacing w:val="4"/>
          <w:sz w:val="18"/>
          <w:szCs w:val="19"/>
        </w:rPr>
        <w:t>at</w:t>
      </w:r>
      <w:r w:rsidR="00B71F1E" w:rsidRPr="009A0A0E">
        <w:rPr>
          <w:color w:val="1D1D1D"/>
          <w:spacing w:val="4"/>
          <w:sz w:val="18"/>
          <w:szCs w:val="19"/>
        </w:rPr>
        <w:t xml:space="preserve">ing </w:t>
      </w:r>
      <w:r w:rsidR="00B71F1E" w:rsidRPr="009A0A0E">
        <w:rPr>
          <w:color w:val="0E0E0E"/>
          <w:spacing w:val="4"/>
          <w:sz w:val="18"/>
          <w:szCs w:val="19"/>
        </w:rPr>
        <w:t>in the Activity</w:t>
      </w:r>
      <w:r w:rsidR="00B71F1E" w:rsidRPr="009A0A0E">
        <w:rPr>
          <w:color w:val="1D1D1D"/>
          <w:spacing w:val="4"/>
          <w:sz w:val="18"/>
          <w:szCs w:val="19"/>
        </w:rPr>
        <w:t xml:space="preserve">,  I </w:t>
      </w:r>
      <w:r w:rsidR="00B71F1E" w:rsidRPr="009A0A0E">
        <w:rPr>
          <w:color w:val="0E0E0E"/>
          <w:spacing w:val="4"/>
          <w:sz w:val="18"/>
          <w:szCs w:val="19"/>
        </w:rPr>
        <w:t>may b</w:t>
      </w:r>
      <w:r w:rsidR="00B71F1E" w:rsidRPr="009A0A0E">
        <w:rPr>
          <w:color w:val="1D1D1D"/>
          <w:spacing w:val="4"/>
          <w:sz w:val="18"/>
          <w:szCs w:val="19"/>
        </w:rPr>
        <w:t xml:space="preserve">e </w:t>
      </w:r>
      <w:r w:rsidR="00B71F1E" w:rsidRPr="009A0A0E">
        <w:rPr>
          <w:color w:val="0E0E0E"/>
          <w:spacing w:val="4"/>
          <w:sz w:val="18"/>
          <w:szCs w:val="19"/>
        </w:rPr>
        <w:t>e</w:t>
      </w:r>
      <w:r w:rsidR="00B71F1E" w:rsidRPr="009A0A0E">
        <w:rPr>
          <w:color w:val="1D1D1D"/>
          <w:spacing w:val="4"/>
          <w:sz w:val="18"/>
          <w:szCs w:val="19"/>
        </w:rPr>
        <w:t>x</w:t>
      </w:r>
      <w:r w:rsidR="00B71F1E" w:rsidRPr="009A0A0E">
        <w:rPr>
          <w:color w:val="0E0E0E"/>
          <w:spacing w:val="4"/>
          <w:sz w:val="18"/>
          <w:szCs w:val="19"/>
        </w:rPr>
        <w:t>po</w:t>
      </w:r>
      <w:r w:rsidR="00B71F1E" w:rsidRPr="009A0A0E">
        <w:rPr>
          <w:color w:val="333333"/>
          <w:spacing w:val="4"/>
          <w:sz w:val="18"/>
          <w:szCs w:val="19"/>
        </w:rPr>
        <w:t>s</w:t>
      </w:r>
      <w:r w:rsidR="00B71F1E" w:rsidRPr="009A0A0E">
        <w:rPr>
          <w:color w:val="0E0E0E"/>
          <w:spacing w:val="4"/>
          <w:sz w:val="18"/>
          <w:szCs w:val="19"/>
        </w:rPr>
        <w:t xml:space="preserve">ed </w:t>
      </w:r>
      <w:r w:rsidR="00B71F1E" w:rsidRPr="009A0A0E">
        <w:rPr>
          <w:color w:val="1D1D1D"/>
          <w:spacing w:val="4"/>
          <w:sz w:val="18"/>
          <w:szCs w:val="19"/>
        </w:rPr>
        <w:t xml:space="preserve">to a </w:t>
      </w:r>
      <w:r w:rsidR="00B71F1E" w:rsidRPr="009A0A0E">
        <w:rPr>
          <w:color w:val="0E0E0E"/>
          <w:spacing w:val="4"/>
          <w:sz w:val="18"/>
          <w:szCs w:val="19"/>
        </w:rPr>
        <w:t>v</w:t>
      </w:r>
      <w:r w:rsidR="00B71F1E" w:rsidRPr="009A0A0E">
        <w:rPr>
          <w:color w:val="1D1D1D"/>
          <w:spacing w:val="4"/>
          <w:sz w:val="18"/>
          <w:szCs w:val="19"/>
        </w:rPr>
        <w:t>arie</w:t>
      </w:r>
      <w:r w:rsidR="00B71F1E" w:rsidRPr="009A0A0E">
        <w:rPr>
          <w:color w:val="0E0E0E"/>
          <w:spacing w:val="4"/>
          <w:sz w:val="18"/>
          <w:szCs w:val="19"/>
        </w:rPr>
        <w:t>ty o</w:t>
      </w:r>
      <w:r w:rsidR="00B71F1E" w:rsidRPr="009A0A0E">
        <w:rPr>
          <w:color w:val="1D1D1D"/>
          <w:spacing w:val="4"/>
          <w:sz w:val="18"/>
          <w:szCs w:val="19"/>
        </w:rPr>
        <w:t xml:space="preserve">f </w:t>
      </w:r>
      <w:r w:rsidR="00B71F1E" w:rsidRPr="009A0A0E">
        <w:rPr>
          <w:color w:val="0E0E0E"/>
          <w:spacing w:val="4"/>
          <w:sz w:val="18"/>
          <w:szCs w:val="19"/>
        </w:rPr>
        <w:t>inher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nt</w:t>
      </w:r>
      <w:r w:rsidR="00B71F1E" w:rsidRPr="009A0A0E">
        <w:rPr>
          <w:color w:val="1D1D1D"/>
          <w:spacing w:val="4"/>
          <w:sz w:val="18"/>
          <w:szCs w:val="19"/>
        </w:rPr>
        <w:t xml:space="preserve">, </w:t>
      </w:r>
      <w:r w:rsidR="00B71F1E" w:rsidRPr="009A0A0E">
        <w:rPr>
          <w:color w:val="0E0E0E"/>
          <w:spacing w:val="4"/>
          <w:sz w:val="18"/>
          <w:szCs w:val="19"/>
        </w:rPr>
        <w:t xml:space="preserve">known  </w:t>
      </w:r>
      <w:r w:rsidR="00B71F1E" w:rsidRPr="009A0A0E">
        <w:rPr>
          <w:color w:val="1D1D1D"/>
          <w:spacing w:val="4"/>
          <w:sz w:val="18"/>
          <w:szCs w:val="19"/>
        </w:rPr>
        <w:t>an</w:t>
      </w:r>
      <w:r w:rsidR="00B71F1E" w:rsidRPr="009A0A0E">
        <w:rPr>
          <w:color w:val="0E0E0E"/>
          <w:spacing w:val="4"/>
          <w:sz w:val="18"/>
          <w:szCs w:val="19"/>
        </w:rPr>
        <w:t xml:space="preserve">d unknown  </w:t>
      </w:r>
      <w:r w:rsidR="00B71F1E" w:rsidRPr="009A0A0E">
        <w:rPr>
          <w:color w:val="1D1D1D"/>
          <w:spacing w:val="4"/>
          <w:sz w:val="18"/>
          <w:szCs w:val="19"/>
        </w:rPr>
        <w:t>ris</w:t>
      </w:r>
      <w:r w:rsidR="00B71F1E" w:rsidRPr="009A0A0E">
        <w:rPr>
          <w:color w:val="0E0E0E"/>
          <w:spacing w:val="4"/>
          <w:sz w:val="18"/>
          <w:szCs w:val="19"/>
        </w:rPr>
        <w:t xml:space="preserve">ks </w:t>
      </w:r>
      <w:r w:rsidR="00B71F1E" w:rsidRPr="009A0A0E">
        <w:rPr>
          <w:color w:val="1D1D1D"/>
          <w:spacing w:val="4"/>
          <w:sz w:val="18"/>
          <w:szCs w:val="19"/>
        </w:rPr>
        <w:t>an</w:t>
      </w:r>
      <w:r w:rsidR="00B71F1E" w:rsidRPr="009A0A0E">
        <w:rPr>
          <w:color w:val="0E0E0E"/>
          <w:spacing w:val="4"/>
          <w:sz w:val="18"/>
          <w:szCs w:val="19"/>
        </w:rPr>
        <w:t>d d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n</w:t>
      </w:r>
      <w:r w:rsidR="00B71F1E" w:rsidRPr="009A0A0E">
        <w:rPr>
          <w:color w:val="1D1D1D"/>
          <w:spacing w:val="4"/>
          <w:sz w:val="18"/>
          <w:szCs w:val="19"/>
        </w:rPr>
        <w:t>g</w:t>
      </w:r>
      <w:r w:rsidR="00B71F1E" w:rsidRPr="009A0A0E">
        <w:rPr>
          <w:color w:val="0E0E0E"/>
          <w:spacing w:val="4"/>
          <w:sz w:val="18"/>
          <w:szCs w:val="19"/>
        </w:rPr>
        <w:t>er</w:t>
      </w:r>
      <w:r w:rsidR="00B71F1E" w:rsidRPr="009A0A0E">
        <w:rPr>
          <w:color w:val="1D1D1D"/>
          <w:spacing w:val="4"/>
          <w:sz w:val="18"/>
          <w:szCs w:val="19"/>
        </w:rPr>
        <w:t>s,  in</w:t>
      </w:r>
      <w:r w:rsidR="00B71F1E" w:rsidRPr="009A0A0E">
        <w:rPr>
          <w:color w:val="0E0E0E"/>
          <w:spacing w:val="4"/>
          <w:sz w:val="18"/>
          <w:szCs w:val="19"/>
        </w:rPr>
        <w:t>cluding th</w:t>
      </w:r>
      <w:r w:rsidR="00B71F1E" w:rsidRPr="009A0A0E">
        <w:rPr>
          <w:color w:val="1D1D1D"/>
          <w:spacing w:val="4"/>
          <w:sz w:val="18"/>
          <w:szCs w:val="19"/>
        </w:rPr>
        <w:t xml:space="preserve">e </w:t>
      </w:r>
      <w:r w:rsidR="00B71F1E" w:rsidRPr="009A0A0E">
        <w:rPr>
          <w:color w:val="0E0E0E"/>
          <w:spacing w:val="4"/>
          <w:sz w:val="18"/>
          <w:szCs w:val="19"/>
        </w:rPr>
        <w:t>ris</w:t>
      </w:r>
      <w:r w:rsidR="00B71F1E" w:rsidRPr="009A0A0E">
        <w:rPr>
          <w:color w:val="1D1D1D"/>
          <w:spacing w:val="4"/>
          <w:sz w:val="18"/>
          <w:szCs w:val="19"/>
        </w:rPr>
        <w:t xml:space="preserve">k </w:t>
      </w:r>
      <w:r w:rsidR="00B71F1E" w:rsidRPr="009A0A0E">
        <w:rPr>
          <w:color w:val="0E0E0E"/>
          <w:spacing w:val="4"/>
          <w:sz w:val="18"/>
          <w:szCs w:val="19"/>
        </w:rPr>
        <w:t xml:space="preserve">of </w:t>
      </w:r>
      <w:r w:rsidR="00B71F1E" w:rsidRPr="009A0A0E">
        <w:rPr>
          <w:color w:val="1D1D1D"/>
          <w:spacing w:val="4"/>
          <w:sz w:val="18"/>
          <w:szCs w:val="19"/>
        </w:rPr>
        <w:t>ser</w:t>
      </w:r>
      <w:r w:rsidR="00B71F1E" w:rsidRPr="009A0A0E">
        <w:rPr>
          <w:color w:val="0E0E0E"/>
          <w:spacing w:val="4"/>
          <w:sz w:val="18"/>
          <w:szCs w:val="19"/>
        </w:rPr>
        <w:t>ious bodily  inju</w:t>
      </w:r>
      <w:r w:rsidR="00B71F1E" w:rsidRPr="009A0A0E">
        <w:rPr>
          <w:color w:val="1D1D1D"/>
          <w:spacing w:val="4"/>
          <w:sz w:val="18"/>
          <w:szCs w:val="19"/>
        </w:rPr>
        <w:t>ri</w:t>
      </w:r>
      <w:r w:rsidR="00B71F1E" w:rsidRPr="009A0A0E">
        <w:rPr>
          <w:color w:val="333333"/>
          <w:spacing w:val="4"/>
          <w:sz w:val="18"/>
          <w:szCs w:val="19"/>
        </w:rPr>
        <w:t>e</w:t>
      </w:r>
      <w:r w:rsidR="00B71F1E" w:rsidRPr="009A0A0E">
        <w:rPr>
          <w:color w:val="1D1D1D"/>
          <w:spacing w:val="4"/>
          <w:sz w:val="18"/>
          <w:szCs w:val="19"/>
        </w:rPr>
        <w:t xml:space="preserve">s </w:t>
      </w:r>
      <w:r w:rsidR="00B71F1E" w:rsidRPr="009A0A0E">
        <w:rPr>
          <w:color w:val="0E0E0E"/>
          <w:spacing w:val="4"/>
          <w:sz w:val="18"/>
          <w:szCs w:val="19"/>
        </w:rPr>
        <w:t>and prop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rty  d</w:t>
      </w:r>
      <w:r w:rsidR="00B71F1E" w:rsidRPr="009A0A0E">
        <w:rPr>
          <w:color w:val="1D1D1D"/>
          <w:spacing w:val="4"/>
          <w:sz w:val="18"/>
          <w:szCs w:val="19"/>
        </w:rPr>
        <w:t>am</w:t>
      </w:r>
      <w:r w:rsidR="00B71F1E" w:rsidRPr="009A0A0E">
        <w:rPr>
          <w:color w:val="0E0E0E"/>
          <w:spacing w:val="4"/>
          <w:sz w:val="18"/>
          <w:szCs w:val="19"/>
        </w:rPr>
        <w:t>ag</w:t>
      </w:r>
      <w:r w:rsidR="00B71F1E" w:rsidRPr="009A0A0E">
        <w:rPr>
          <w:color w:val="1D1D1D"/>
          <w:spacing w:val="4"/>
          <w:sz w:val="18"/>
          <w:szCs w:val="19"/>
        </w:rPr>
        <w:t xml:space="preserve">e, </w:t>
      </w:r>
      <w:r w:rsidR="00B71F1E" w:rsidRPr="009A0A0E">
        <w:rPr>
          <w:color w:val="0E0E0E"/>
          <w:spacing w:val="4"/>
          <w:sz w:val="18"/>
          <w:szCs w:val="19"/>
        </w:rPr>
        <w:t>whi</w:t>
      </w:r>
      <w:r w:rsidR="00B71F1E" w:rsidRPr="009A0A0E">
        <w:rPr>
          <w:color w:val="1D1D1D"/>
          <w:spacing w:val="4"/>
          <w:sz w:val="18"/>
          <w:szCs w:val="19"/>
        </w:rPr>
        <w:t xml:space="preserve">ch </w:t>
      </w:r>
      <w:r w:rsidR="00B71F1E" w:rsidRPr="009A0A0E">
        <w:rPr>
          <w:color w:val="0E0E0E"/>
          <w:spacing w:val="4"/>
          <w:sz w:val="18"/>
          <w:szCs w:val="19"/>
        </w:rPr>
        <w:t>i</w:t>
      </w:r>
      <w:r w:rsidR="00B71F1E" w:rsidRPr="009A0A0E">
        <w:rPr>
          <w:color w:val="1D1D1D"/>
          <w:spacing w:val="4"/>
          <w:sz w:val="18"/>
          <w:szCs w:val="19"/>
        </w:rPr>
        <w:t>n</w:t>
      </w:r>
      <w:r w:rsidR="00B71F1E" w:rsidRPr="009A0A0E">
        <w:rPr>
          <w:color w:val="0E0E0E"/>
          <w:spacing w:val="4"/>
          <w:sz w:val="18"/>
          <w:szCs w:val="19"/>
        </w:rPr>
        <w:t xml:space="preserve">juries  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 xml:space="preserve">nd </w:t>
      </w:r>
      <w:r w:rsidR="00B71F1E" w:rsidRPr="009A0A0E">
        <w:rPr>
          <w:color w:val="1D1D1D"/>
          <w:spacing w:val="4"/>
          <w:sz w:val="18"/>
          <w:szCs w:val="19"/>
        </w:rPr>
        <w:t>da</w:t>
      </w:r>
      <w:r w:rsidR="00B71F1E" w:rsidRPr="009A0A0E">
        <w:rPr>
          <w:color w:val="0E0E0E"/>
          <w:spacing w:val="4"/>
          <w:sz w:val="18"/>
          <w:szCs w:val="19"/>
        </w:rPr>
        <w:t>ma</w:t>
      </w:r>
      <w:r w:rsidR="00B71F1E" w:rsidRPr="009A0A0E">
        <w:rPr>
          <w:color w:val="1D1D1D"/>
          <w:spacing w:val="4"/>
          <w:sz w:val="18"/>
          <w:szCs w:val="19"/>
        </w:rPr>
        <w:t xml:space="preserve">ge </w:t>
      </w:r>
      <w:r w:rsidR="00B71F1E" w:rsidRPr="009A0A0E">
        <w:rPr>
          <w:color w:val="0E0E0E"/>
          <w:spacing w:val="4"/>
          <w:sz w:val="18"/>
          <w:szCs w:val="19"/>
        </w:rPr>
        <w:t xml:space="preserve">could 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 xml:space="preserve">rise </w:t>
      </w:r>
      <w:r w:rsidR="00B71F1E" w:rsidRPr="009A0A0E">
        <w:rPr>
          <w:color w:val="1D1D1D"/>
          <w:spacing w:val="4"/>
          <w:sz w:val="18"/>
          <w:szCs w:val="19"/>
        </w:rPr>
        <w:t>fr</w:t>
      </w:r>
      <w:r w:rsidR="00B71F1E" w:rsidRPr="009A0A0E">
        <w:rPr>
          <w:color w:val="0E0E0E"/>
          <w:spacing w:val="4"/>
          <w:sz w:val="18"/>
          <w:szCs w:val="19"/>
        </w:rPr>
        <w:t>om t</w:t>
      </w:r>
      <w:r w:rsidR="00B71F1E" w:rsidRPr="009A0A0E">
        <w:rPr>
          <w:color w:val="1D1D1D"/>
          <w:spacing w:val="4"/>
          <w:sz w:val="18"/>
          <w:szCs w:val="19"/>
        </w:rPr>
        <w:t>h</w:t>
      </w:r>
      <w:r w:rsidR="00B71F1E" w:rsidRPr="009A0A0E">
        <w:rPr>
          <w:color w:val="0E0E0E"/>
          <w:spacing w:val="4"/>
          <w:sz w:val="18"/>
          <w:szCs w:val="19"/>
        </w:rPr>
        <w:t>e fo</w:t>
      </w:r>
      <w:r w:rsidR="00B71F1E" w:rsidRPr="009A0A0E">
        <w:rPr>
          <w:color w:val="1D1D1D"/>
          <w:spacing w:val="4"/>
          <w:sz w:val="18"/>
          <w:szCs w:val="19"/>
        </w:rPr>
        <w:t>l</w:t>
      </w:r>
      <w:r w:rsidR="00B71F1E" w:rsidRPr="009A0A0E">
        <w:rPr>
          <w:color w:val="333333"/>
          <w:spacing w:val="4"/>
          <w:sz w:val="18"/>
          <w:szCs w:val="19"/>
        </w:rPr>
        <w:t>l</w:t>
      </w:r>
      <w:r w:rsidR="00B71F1E" w:rsidRPr="009A0A0E">
        <w:rPr>
          <w:color w:val="1D1D1D"/>
          <w:spacing w:val="4"/>
          <w:sz w:val="18"/>
          <w:szCs w:val="19"/>
        </w:rPr>
        <w:t>o</w:t>
      </w:r>
      <w:r w:rsidR="00B71F1E" w:rsidRPr="009A0A0E">
        <w:rPr>
          <w:color w:val="0E0E0E"/>
          <w:spacing w:val="4"/>
          <w:sz w:val="18"/>
          <w:szCs w:val="19"/>
        </w:rPr>
        <w:t>win</w:t>
      </w:r>
      <w:r w:rsidR="00B71F1E" w:rsidRPr="009A0A0E">
        <w:rPr>
          <w:color w:val="1D1D1D"/>
          <w:spacing w:val="4"/>
          <w:sz w:val="18"/>
          <w:szCs w:val="19"/>
        </w:rPr>
        <w:t xml:space="preserve">g,  </w:t>
      </w:r>
      <w:r w:rsidR="00B71F1E" w:rsidRPr="009A0A0E">
        <w:rPr>
          <w:color w:val="0E0E0E"/>
          <w:spacing w:val="4"/>
          <w:sz w:val="18"/>
          <w:szCs w:val="19"/>
        </w:rPr>
        <w:t>wit</w:t>
      </w:r>
      <w:r w:rsidR="00B71F1E" w:rsidRPr="009A0A0E">
        <w:rPr>
          <w:color w:val="1D1D1D"/>
          <w:spacing w:val="4"/>
          <w:sz w:val="18"/>
          <w:szCs w:val="19"/>
        </w:rPr>
        <w:t>h</w:t>
      </w:r>
      <w:r w:rsidR="00B71F1E" w:rsidRPr="009A0A0E">
        <w:rPr>
          <w:color w:val="0E0E0E"/>
          <w:spacing w:val="4"/>
          <w:sz w:val="18"/>
          <w:szCs w:val="19"/>
        </w:rPr>
        <w:t>o</w:t>
      </w:r>
      <w:r w:rsidR="00B71F1E" w:rsidRPr="009A0A0E">
        <w:rPr>
          <w:color w:val="1D1D1D"/>
          <w:spacing w:val="4"/>
          <w:sz w:val="18"/>
          <w:szCs w:val="19"/>
        </w:rPr>
        <w:t>u</w:t>
      </w:r>
      <w:r w:rsidR="00B71F1E" w:rsidRPr="009A0A0E">
        <w:rPr>
          <w:color w:val="0E0E0E"/>
          <w:spacing w:val="4"/>
          <w:sz w:val="18"/>
          <w:szCs w:val="19"/>
        </w:rPr>
        <w:t>t l</w:t>
      </w:r>
      <w:r w:rsidR="00B71F1E" w:rsidRPr="009A0A0E">
        <w:rPr>
          <w:color w:val="1D1D1D"/>
          <w:spacing w:val="4"/>
          <w:sz w:val="18"/>
          <w:szCs w:val="19"/>
        </w:rPr>
        <w:t>imi</w:t>
      </w:r>
      <w:r w:rsidR="00B71F1E" w:rsidRPr="009A0A0E">
        <w:rPr>
          <w:color w:val="0E0E0E"/>
          <w:spacing w:val="4"/>
          <w:sz w:val="18"/>
          <w:szCs w:val="19"/>
        </w:rPr>
        <w:t>tatio</w:t>
      </w:r>
      <w:r w:rsidR="00B71F1E" w:rsidRPr="009A0A0E">
        <w:rPr>
          <w:color w:val="1D1D1D"/>
          <w:spacing w:val="4"/>
          <w:sz w:val="18"/>
          <w:szCs w:val="19"/>
        </w:rPr>
        <w:t xml:space="preserve">n:  </w:t>
      </w:r>
      <w:r w:rsidR="00B71F1E" w:rsidRPr="009A0A0E">
        <w:rPr>
          <w:color w:val="0E0E0E"/>
          <w:spacing w:val="4"/>
          <w:sz w:val="18"/>
          <w:szCs w:val="19"/>
        </w:rPr>
        <w:t xml:space="preserve">the 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ctio</w:t>
      </w:r>
      <w:r w:rsidR="00B71F1E" w:rsidRPr="009A0A0E">
        <w:rPr>
          <w:color w:val="1D1D1D"/>
          <w:spacing w:val="4"/>
          <w:sz w:val="18"/>
          <w:szCs w:val="19"/>
        </w:rPr>
        <w:t xml:space="preserve">ns </w:t>
      </w:r>
      <w:r w:rsidR="00B71F1E" w:rsidRPr="009A0A0E">
        <w:rPr>
          <w:color w:val="0E0E0E"/>
          <w:spacing w:val="4"/>
          <w:sz w:val="18"/>
          <w:szCs w:val="19"/>
        </w:rPr>
        <w:t xml:space="preserve">or </w:t>
      </w:r>
      <w:r w:rsidR="00B71F1E" w:rsidRPr="009A0A0E">
        <w:rPr>
          <w:color w:val="1D1D1D"/>
          <w:spacing w:val="4"/>
          <w:sz w:val="18"/>
          <w:szCs w:val="19"/>
        </w:rPr>
        <w:t>inac</w:t>
      </w:r>
      <w:r w:rsidR="00B71F1E" w:rsidRPr="009A0A0E">
        <w:rPr>
          <w:color w:val="0E0E0E"/>
          <w:spacing w:val="4"/>
          <w:sz w:val="18"/>
          <w:szCs w:val="19"/>
        </w:rPr>
        <w:t>tion</w:t>
      </w:r>
      <w:r w:rsidR="00B71F1E" w:rsidRPr="009A0A0E">
        <w:rPr>
          <w:color w:val="1D1D1D"/>
          <w:spacing w:val="4"/>
          <w:sz w:val="18"/>
          <w:szCs w:val="19"/>
        </w:rPr>
        <w:t xml:space="preserve">s </w:t>
      </w:r>
      <w:r w:rsidR="00B71F1E" w:rsidRPr="009A0A0E">
        <w:rPr>
          <w:color w:val="0E0E0E"/>
          <w:spacing w:val="4"/>
          <w:sz w:val="18"/>
          <w:szCs w:val="19"/>
        </w:rPr>
        <w:t>of mysel</w:t>
      </w:r>
      <w:r w:rsidR="00B71F1E" w:rsidRPr="009A0A0E">
        <w:rPr>
          <w:color w:val="1D1D1D"/>
          <w:spacing w:val="4"/>
          <w:sz w:val="18"/>
          <w:szCs w:val="19"/>
        </w:rPr>
        <w:t>f a</w:t>
      </w:r>
      <w:r w:rsidR="00B71F1E" w:rsidRPr="009A0A0E">
        <w:rPr>
          <w:color w:val="0E0E0E"/>
          <w:spacing w:val="4"/>
          <w:sz w:val="18"/>
          <w:szCs w:val="19"/>
        </w:rPr>
        <w:t>nd tho</w:t>
      </w:r>
      <w:r w:rsidR="00B71F1E" w:rsidRPr="009A0A0E">
        <w:rPr>
          <w:color w:val="1D1D1D"/>
          <w:spacing w:val="4"/>
          <w:sz w:val="18"/>
          <w:szCs w:val="19"/>
        </w:rPr>
        <w:t>s</w:t>
      </w:r>
      <w:r w:rsidR="00B71F1E" w:rsidRPr="009A0A0E">
        <w:rPr>
          <w:color w:val="0E0E0E"/>
          <w:spacing w:val="4"/>
          <w:sz w:val="18"/>
          <w:szCs w:val="19"/>
        </w:rPr>
        <w:t>e o</w:t>
      </w:r>
      <w:r w:rsidR="00B71F1E" w:rsidRPr="009A0A0E">
        <w:rPr>
          <w:color w:val="1D1D1D"/>
          <w:spacing w:val="4"/>
          <w:sz w:val="18"/>
          <w:szCs w:val="19"/>
        </w:rPr>
        <w:t>f o</w:t>
      </w:r>
      <w:r w:rsidR="00B71F1E" w:rsidRPr="009A0A0E">
        <w:rPr>
          <w:color w:val="0E0E0E"/>
          <w:spacing w:val="4"/>
          <w:sz w:val="18"/>
          <w:szCs w:val="19"/>
        </w:rPr>
        <w:t>ther</w:t>
      </w:r>
      <w:r w:rsidR="00B71F1E" w:rsidRPr="009A0A0E">
        <w:rPr>
          <w:color w:val="1D1D1D"/>
          <w:spacing w:val="4"/>
          <w:sz w:val="18"/>
          <w:szCs w:val="19"/>
        </w:rPr>
        <w:t xml:space="preserve">s </w:t>
      </w:r>
      <w:r w:rsidR="00B71F1E" w:rsidRPr="009A0A0E">
        <w:rPr>
          <w:color w:val="0E0E0E"/>
          <w:spacing w:val="4"/>
          <w:sz w:val="18"/>
          <w:szCs w:val="19"/>
        </w:rPr>
        <w:t>p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rticip</w:t>
      </w:r>
      <w:r w:rsidR="00B71F1E" w:rsidRPr="009A0A0E">
        <w:rPr>
          <w:color w:val="333333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tin</w:t>
      </w:r>
      <w:r w:rsidR="00B71F1E" w:rsidRPr="009A0A0E">
        <w:rPr>
          <w:color w:val="1D1D1D"/>
          <w:spacing w:val="4"/>
          <w:sz w:val="18"/>
          <w:szCs w:val="19"/>
        </w:rPr>
        <w:t xml:space="preserve">g in </w:t>
      </w:r>
      <w:r w:rsidR="00B71F1E" w:rsidRPr="009A0A0E">
        <w:rPr>
          <w:color w:val="0E0E0E"/>
          <w:spacing w:val="4"/>
          <w:sz w:val="18"/>
          <w:szCs w:val="19"/>
        </w:rPr>
        <w:t>th</w:t>
      </w:r>
      <w:r w:rsidR="00B71F1E" w:rsidRPr="009A0A0E">
        <w:rPr>
          <w:color w:val="1D1D1D"/>
          <w:spacing w:val="4"/>
          <w:sz w:val="18"/>
          <w:szCs w:val="19"/>
        </w:rPr>
        <w:t>e A</w:t>
      </w:r>
      <w:r w:rsidR="00B71F1E" w:rsidRPr="009A0A0E">
        <w:rPr>
          <w:color w:val="0E0E0E"/>
          <w:spacing w:val="4"/>
          <w:sz w:val="18"/>
          <w:szCs w:val="19"/>
        </w:rPr>
        <w:t>ctivi</w:t>
      </w:r>
      <w:r w:rsidR="00B71F1E" w:rsidRPr="009A0A0E">
        <w:rPr>
          <w:color w:val="1D1D1D"/>
          <w:spacing w:val="4"/>
          <w:sz w:val="18"/>
          <w:szCs w:val="19"/>
        </w:rPr>
        <w:t>ty</w:t>
      </w:r>
      <w:r w:rsidR="00B71F1E" w:rsidRPr="009A0A0E">
        <w:rPr>
          <w:color w:val="0E0E0E"/>
          <w:spacing w:val="4"/>
          <w:sz w:val="18"/>
          <w:szCs w:val="19"/>
        </w:rPr>
        <w:t>; th</w:t>
      </w:r>
      <w:r w:rsidR="00B71F1E" w:rsidRPr="009A0A0E">
        <w:rPr>
          <w:color w:val="1D1D1D"/>
          <w:spacing w:val="4"/>
          <w:sz w:val="18"/>
          <w:szCs w:val="19"/>
        </w:rPr>
        <w:t xml:space="preserve">e </w:t>
      </w:r>
      <w:r w:rsidR="00B71F1E" w:rsidRPr="009A0A0E">
        <w:rPr>
          <w:color w:val="0E0E0E"/>
          <w:spacing w:val="4"/>
          <w:sz w:val="18"/>
          <w:szCs w:val="19"/>
        </w:rPr>
        <w:t>pot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nt</w:t>
      </w:r>
      <w:r w:rsidR="00B71F1E" w:rsidRPr="009A0A0E">
        <w:rPr>
          <w:color w:val="1D1D1D"/>
          <w:spacing w:val="4"/>
          <w:sz w:val="18"/>
          <w:szCs w:val="19"/>
        </w:rPr>
        <w:t>i</w:t>
      </w:r>
      <w:r w:rsidR="00B71F1E" w:rsidRPr="009A0A0E">
        <w:rPr>
          <w:color w:val="0E0E0E"/>
          <w:spacing w:val="4"/>
          <w:sz w:val="18"/>
          <w:szCs w:val="19"/>
        </w:rPr>
        <w:t>al f</w:t>
      </w:r>
      <w:r w:rsidR="00B71F1E" w:rsidRPr="009A0A0E">
        <w:rPr>
          <w:color w:val="1D1D1D"/>
          <w:spacing w:val="4"/>
          <w:sz w:val="18"/>
          <w:szCs w:val="19"/>
        </w:rPr>
        <w:t>or e</w:t>
      </w:r>
      <w:r w:rsidR="00B71F1E" w:rsidRPr="009A0A0E">
        <w:rPr>
          <w:color w:val="0E0E0E"/>
          <w:spacing w:val="4"/>
          <w:sz w:val="18"/>
          <w:szCs w:val="19"/>
        </w:rPr>
        <w:t>xtr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m</w:t>
      </w:r>
      <w:r w:rsidR="00B71F1E" w:rsidRPr="009A0A0E">
        <w:rPr>
          <w:color w:val="1D1D1D"/>
          <w:spacing w:val="4"/>
          <w:sz w:val="18"/>
          <w:szCs w:val="19"/>
        </w:rPr>
        <w:t xml:space="preserve">e </w:t>
      </w:r>
      <w:r w:rsidR="00B71F1E" w:rsidRPr="009A0A0E">
        <w:rPr>
          <w:color w:val="0E0E0E"/>
          <w:spacing w:val="4"/>
          <w:sz w:val="18"/>
          <w:szCs w:val="19"/>
        </w:rPr>
        <w:t>w</w:t>
      </w:r>
      <w:r w:rsidR="00B71F1E" w:rsidRPr="009A0A0E">
        <w:rPr>
          <w:color w:val="1D1D1D"/>
          <w:spacing w:val="4"/>
          <w:sz w:val="18"/>
          <w:szCs w:val="19"/>
        </w:rPr>
        <w:t>ea</w:t>
      </w:r>
      <w:r w:rsidR="00B71F1E" w:rsidRPr="009A0A0E">
        <w:rPr>
          <w:color w:val="0E0E0E"/>
          <w:spacing w:val="4"/>
          <w:sz w:val="18"/>
          <w:szCs w:val="19"/>
        </w:rPr>
        <w:t>ther</w:t>
      </w:r>
      <w:r w:rsidR="00B71F1E" w:rsidRPr="009A0A0E">
        <w:rPr>
          <w:color w:val="1D1D1D"/>
          <w:spacing w:val="4"/>
          <w:sz w:val="18"/>
          <w:szCs w:val="19"/>
        </w:rPr>
        <w:t>-</w:t>
      </w:r>
      <w:r w:rsidR="00B71F1E" w:rsidRPr="009A0A0E">
        <w:rPr>
          <w:color w:val="0E0E0E"/>
          <w:spacing w:val="4"/>
          <w:sz w:val="18"/>
          <w:szCs w:val="19"/>
        </w:rPr>
        <w:t>r</w:t>
      </w:r>
      <w:r w:rsidR="00B71F1E" w:rsidRPr="009A0A0E">
        <w:rPr>
          <w:color w:val="1D1D1D"/>
          <w:spacing w:val="4"/>
          <w:sz w:val="18"/>
          <w:szCs w:val="19"/>
        </w:rPr>
        <w:t>el</w:t>
      </w:r>
      <w:r w:rsidR="00B71F1E" w:rsidRPr="009A0A0E">
        <w:rPr>
          <w:color w:val="0E0E0E"/>
          <w:spacing w:val="4"/>
          <w:sz w:val="18"/>
          <w:szCs w:val="19"/>
        </w:rPr>
        <w:t>at</w:t>
      </w:r>
      <w:r w:rsidR="00B71F1E" w:rsidRPr="009A0A0E">
        <w:rPr>
          <w:color w:val="1D1D1D"/>
          <w:spacing w:val="4"/>
          <w:sz w:val="18"/>
          <w:szCs w:val="19"/>
        </w:rPr>
        <w:t xml:space="preserve">ed  </w:t>
      </w:r>
      <w:r w:rsidR="00B71F1E" w:rsidRPr="009A0A0E">
        <w:rPr>
          <w:color w:val="0E0E0E"/>
          <w:spacing w:val="4"/>
          <w:sz w:val="18"/>
          <w:szCs w:val="19"/>
        </w:rPr>
        <w:t>cha</w:t>
      </w:r>
      <w:r w:rsidR="00B71F1E" w:rsidRPr="009A0A0E">
        <w:rPr>
          <w:color w:val="1D1D1D"/>
          <w:spacing w:val="4"/>
          <w:sz w:val="18"/>
          <w:szCs w:val="19"/>
        </w:rPr>
        <w:t>ng</w:t>
      </w:r>
      <w:r w:rsidR="00B71F1E" w:rsidRPr="009A0A0E">
        <w:rPr>
          <w:color w:val="0E0E0E"/>
          <w:spacing w:val="4"/>
          <w:sz w:val="18"/>
          <w:szCs w:val="19"/>
        </w:rPr>
        <w:t>in</w:t>
      </w:r>
      <w:r w:rsidR="00B71F1E" w:rsidRPr="009A0A0E">
        <w:rPr>
          <w:color w:val="1D1D1D"/>
          <w:spacing w:val="4"/>
          <w:sz w:val="18"/>
          <w:szCs w:val="19"/>
        </w:rPr>
        <w:t xml:space="preserve">g </w:t>
      </w:r>
      <w:r w:rsidR="00B71F1E" w:rsidRPr="009A0A0E">
        <w:rPr>
          <w:color w:val="0E0E0E"/>
          <w:spacing w:val="4"/>
          <w:sz w:val="18"/>
          <w:szCs w:val="19"/>
        </w:rPr>
        <w:t>c</w:t>
      </w:r>
      <w:r w:rsidR="00B71F1E" w:rsidRPr="009A0A0E">
        <w:rPr>
          <w:color w:val="1D1D1D"/>
          <w:spacing w:val="4"/>
          <w:sz w:val="18"/>
          <w:szCs w:val="19"/>
        </w:rPr>
        <w:t>o</w:t>
      </w:r>
      <w:r w:rsidR="00B71F1E" w:rsidRPr="009A0A0E">
        <w:rPr>
          <w:color w:val="0E0E0E"/>
          <w:spacing w:val="4"/>
          <w:sz w:val="18"/>
          <w:szCs w:val="19"/>
        </w:rPr>
        <w:t>ndi</w:t>
      </w:r>
      <w:r w:rsidR="00B71F1E" w:rsidRPr="009A0A0E">
        <w:rPr>
          <w:color w:val="1D1D1D"/>
          <w:spacing w:val="4"/>
          <w:sz w:val="18"/>
          <w:szCs w:val="19"/>
        </w:rPr>
        <w:t>ti</w:t>
      </w:r>
      <w:r w:rsidR="00B71F1E" w:rsidRPr="009A0A0E">
        <w:rPr>
          <w:color w:val="0E0E0E"/>
          <w:spacing w:val="4"/>
          <w:sz w:val="18"/>
          <w:szCs w:val="19"/>
        </w:rPr>
        <w:t>ons</w:t>
      </w:r>
      <w:r w:rsidR="00B71F1E" w:rsidRPr="009A0A0E">
        <w:rPr>
          <w:color w:val="1D1D1D"/>
          <w:spacing w:val="4"/>
          <w:sz w:val="18"/>
          <w:szCs w:val="19"/>
        </w:rPr>
        <w:t xml:space="preserve">, </w:t>
      </w:r>
      <w:r w:rsidR="00B71F1E" w:rsidRPr="009A0A0E">
        <w:rPr>
          <w:color w:val="0E0E0E"/>
          <w:spacing w:val="4"/>
          <w:sz w:val="18"/>
          <w:szCs w:val="19"/>
        </w:rPr>
        <w:t>the pote</w:t>
      </w:r>
      <w:r w:rsidR="00B71F1E" w:rsidRPr="009A0A0E">
        <w:rPr>
          <w:color w:val="1D1D1D"/>
          <w:spacing w:val="4"/>
          <w:sz w:val="18"/>
          <w:szCs w:val="19"/>
        </w:rPr>
        <w:t>n</w:t>
      </w:r>
      <w:r w:rsidR="00B71F1E" w:rsidRPr="009A0A0E">
        <w:rPr>
          <w:color w:val="0E0E0E"/>
          <w:spacing w:val="4"/>
          <w:sz w:val="18"/>
          <w:szCs w:val="19"/>
        </w:rPr>
        <w:t xml:space="preserve">tial for </w:t>
      </w:r>
      <w:r w:rsidR="00B71F1E" w:rsidRPr="009A0A0E">
        <w:rPr>
          <w:color w:val="1D1D1D"/>
          <w:spacing w:val="4"/>
          <w:sz w:val="18"/>
          <w:szCs w:val="19"/>
        </w:rPr>
        <w:t>en</w:t>
      </w:r>
      <w:r w:rsidR="00B71F1E" w:rsidRPr="009A0A0E">
        <w:rPr>
          <w:color w:val="0E0E0E"/>
          <w:spacing w:val="4"/>
          <w:sz w:val="18"/>
          <w:szCs w:val="19"/>
        </w:rPr>
        <w:t>coun</w:t>
      </w:r>
      <w:r w:rsidR="00B71F1E" w:rsidRPr="009A0A0E">
        <w:rPr>
          <w:color w:val="1D1D1D"/>
          <w:spacing w:val="4"/>
          <w:sz w:val="18"/>
          <w:szCs w:val="19"/>
        </w:rPr>
        <w:t>te</w:t>
      </w:r>
      <w:r w:rsidR="00B71F1E" w:rsidRPr="009A0A0E">
        <w:rPr>
          <w:color w:val="0E0E0E"/>
          <w:spacing w:val="4"/>
          <w:sz w:val="18"/>
          <w:szCs w:val="19"/>
        </w:rPr>
        <w:t>r</w:t>
      </w:r>
      <w:r w:rsidR="00B71F1E" w:rsidRPr="009A0A0E">
        <w:rPr>
          <w:color w:val="1D1D1D"/>
          <w:spacing w:val="4"/>
          <w:sz w:val="18"/>
          <w:szCs w:val="19"/>
        </w:rPr>
        <w:t xml:space="preserve">s </w:t>
      </w:r>
      <w:r w:rsidR="00B71F1E" w:rsidRPr="009A0A0E">
        <w:rPr>
          <w:color w:val="0E0E0E"/>
          <w:spacing w:val="4"/>
          <w:sz w:val="18"/>
          <w:szCs w:val="19"/>
        </w:rPr>
        <w:t>wi</w:t>
      </w:r>
      <w:r w:rsidR="00B71F1E" w:rsidRPr="009A0A0E">
        <w:rPr>
          <w:color w:val="1D1D1D"/>
          <w:spacing w:val="4"/>
          <w:sz w:val="18"/>
          <w:szCs w:val="19"/>
        </w:rPr>
        <w:t>t</w:t>
      </w:r>
      <w:r w:rsidR="00B71F1E" w:rsidRPr="009A0A0E">
        <w:rPr>
          <w:color w:val="0E0E0E"/>
          <w:spacing w:val="4"/>
          <w:sz w:val="18"/>
          <w:szCs w:val="19"/>
        </w:rPr>
        <w:t>h w</w:t>
      </w:r>
      <w:r w:rsidR="00B71F1E" w:rsidRPr="009A0A0E">
        <w:rPr>
          <w:color w:val="1D1D1D"/>
          <w:spacing w:val="4"/>
          <w:sz w:val="18"/>
          <w:szCs w:val="19"/>
        </w:rPr>
        <w:t>i</w:t>
      </w:r>
      <w:r w:rsidR="00B71F1E" w:rsidRPr="009A0A0E">
        <w:rPr>
          <w:color w:val="0E0E0E"/>
          <w:spacing w:val="4"/>
          <w:sz w:val="18"/>
          <w:szCs w:val="19"/>
        </w:rPr>
        <w:t>ldlif</w:t>
      </w:r>
      <w:r w:rsidR="00B71F1E" w:rsidRPr="009A0A0E">
        <w:rPr>
          <w:color w:val="1D1D1D"/>
          <w:spacing w:val="4"/>
          <w:sz w:val="18"/>
          <w:szCs w:val="19"/>
        </w:rPr>
        <w:t>e o</w:t>
      </w:r>
      <w:r w:rsidR="00B71F1E" w:rsidRPr="009A0A0E">
        <w:rPr>
          <w:color w:val="0E0E0E"/>
          <w:spacing w:val="4"/>
          <w:sz w:val="18"/>
          <w:szCs w:val="19"/>
        </w:rPr>
        <w:t>r o</w:t>
      </w:r>
      <w:r w:rsidR="00B71F1E" w:rsidRPr="009A0A0E">
        <w:rPr>
          <w:color w:val="1D1D1D"/>
          <w:spacing w:val="4"/>
          <w:sz w:val="18"/>
          <w:szCs w:val="19"/>
        </w:rPr>
        <w:t>the</w:t>
      </w:r>
      <w:r w:rsidR="00B71F1E" w:rsidRPr="009A0A0E">
        <w:rPr>
          <w:color w:val="0E0E0E"/>
          <w:spacing w:val="4"/>
          <w:sz w:val="18"/>
          <w:szCs w:val="19"/>
        </w:rPr>
        <w:t>r co</w:t>
      </w:r>
      <w:r w:rsidR="00B71F1E" w:rsidRPr="009A0A0E">
        <w:rPr>
          <w:color w:val="1D1D1D"/>
          <w:spacing w:val="4"/>
          <w:sz w:val="18"/>
          <w:szCs w:val="19"/>
        </w:rPr>
        <w:t>nd</w:t>
      </w:r>
      <w:r w:rsidR="00B71F1E" w:rsidRPr="009A0A0E">
        <w:rPr>
          <w:color w:val="0E0E0E"/>
          <w:spacing w:val="4"/>
          <w:sz w:val="18"/>
          <w:szCs w:val="19"/>
        </w:rPr>
        <w:t>itio</w:t>
      </w:r>
      <w:r w:rsidR="00B71F1E" w:rsidRPr="009A0A0E">
        <w:rPr>
          <w:color w:val="1D1D1D"/>
          <w:spacing w:val="4"/>
          <w:sz w:val="18"/>
          <w:szCs w:val="19"/>
        </w:rPr>
        <w:t>n</w:t>
      </w:r>
      <w:r w:rsidR="00B71F1E" w:rsidRPr="009A0A0E">
        <w:rPr>
          <w:color w:val="0E0E0E"/>
          <w:spacing w:val="4"/>
          <w:sz w:val="18"/>
          <w:szCs w:val="19"/>
        </w:rPr>
        <w:t>s in which t</w:t>
      </w:r>
      <w:r w:rsidR="00B71F1E" w:rsidRPr="009A0A0E">
        <w:rPr>
          <w:color w:val="1D1D1D"/>
          <w:spacing w:val="4"/>
          <w:sz w:val="18"/>
          <w:szCs w:val="19"/>
        </w:rPr>
        <w:t xml:space="preserve">he </w:t>
      </w:r>
      <w:r w:rsidR="00B71F1E" w:rsidRPr="009A0A0E">
        <w:rPr>
          <w:color w:val="0E0E0E"/>
          <w:spacing w:val="4"/>
          <w:sz w:val="18"/>
          <w:szCs w:val="19"/>
        </w:rPr>
        <w:t>Act</w:t>
      </w:r>
      <w:r w:rsidR="00B71F1E" w:rsidRPr="009A0A0E">
        <w:rPr>
          <w:color w:val="1D1D1D"/>
          <w:spacing w:val="4"/>
          <w:sz w:val="18"/>
          <w:szCs w:val="19"/>
        </w:rPr>
        <w:t>i</w:t>
      </w:r>
      <w:r w:rsidR="00B71F1E" w:rsidRPr="009A0A0E">
        <w:rPr>
          <w:color w:val="0E0E0E"/>
          <w:spacing w:val="4"/>
          <w:sz w:val="18"/>
          <w:szCs w:val="19"/>
        </w:rPr>
        <w:t>vity t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 xml:space="preserve">kes </w:t>
      </w:r>
      <w:r w:rsidR="00B71F1E" w:rsidRPr="009A0A0E">
        <w:rPr>
          <w:color w:val="1D1D1D"/>
          <w:spacing w:val="4"/>
          <w:sz w:val="18"/>
          <w:szCs w:val="19"/>
        </w:rPr>
        <w:t>pla</w:t>
      </w:r>
      <w:r w:rsidR="00B71F1E" w:rsidRPr="009A0A0E">
        <w:rPr>
          <w:color w:val="0E0E0E"/>
          <w:spacing w:val="4"/>
          <w:sz w:val="18"/>
          <w:szCs w:val="19"/>
        </w:rPr>
        <w:t xml:space="preserve">ce; </w:t>
      </w:r>
      <w:r w:rsidR="00B71F1E" w:rsidRPr="009A0A0E">
        <w:rPr>
          <w:color w:val="1D1D1D"/>
          <w:spacing w:val="4"/>
          <w:sz w:val="18"/>
          <w:szCs w:val="19"/>
        </w:rPr>
        <w:t xml:space="preserve">my </w:t>
      </w:r>
      <w:r w:rsidR="00B71F1E" w:rsidRPr="009A0A0E">
        <w:rPr>
          <w:color w:val="0E0E0E"/>
          <w:spacing w:val="4"/>
          <w:sz w:val="18"/>
          <w:szCs w:val="19"/>
        </w:rPr>
        <w:t>he</w:t>
      </w:r>
      <w:r w:rsidR="00B71F1E" w:rsidRPr="009A0A0E">
        <w:rPr>
          <w:color w:val="1D1D1D"/>
          <w:spacing w:val="4"/>
          <w:sz w:val="18"/>
          <w:szCs w:val="19"/>
        </w:rPr>
        <w:t>alt</w:t>
      </w:r>
      <w:r w:rsidR="00B71F1E" w:rsidRPr="009A0A0E">
        <w:rPr>
          <w:color w:val="0E0E0E"/>
          <w:spacing w:val="4"/>
          <w:sz w:val="18"/>
          <w:szCs w:val="19"/>
        </w:rPr>
        <w:t>h co</w:t>
      </w:r>
      <w:r w:rsidR="00B71F1E" w:rsidRPr="009A0A0E">
        <w:rPr>
          <w:color w:val="1D1D1D"/>
          <w:spacing w:val="4"/>
          <w:sz w:val="18"/>
          <w:szCs w:val="19"/>
        </w:rPr>
        <w:t>n</w:t>
      </w:r>
      <w:r w:rsidR="00B71F1E" w:rsidRPr="009A0A0E">
        <w:rPr>
          <w:color w:val="0E0E0E"/>
          <w:spacing w:val="4"/>
          <w:sz w:val="18"/>
          <w:szCs w:val="19"/>
        </w:rPr>
        <w:t>ditio</w:t>
      </w:r>
      <w:r w:rsidR="00B71F1E" w:rsidRPr="009A0A0E">
        <w:rPr>
          <w:color w:val="1D1D1D"/>
          <w:spacing w:val="4"/>
          <w:sz w:val="18"/>
          <w:szCs w:val="19"/>
        </w:rPr>
        <w:t xml:space="preserve">ns; </w:t>
      </w:r>
      <w:r w:rsidR="00B71F1E" w:rsidRPr="009A0A0E">
        <w:rPr>
          <w:color w:val="0E0E0E"/>
          <w:spacing w:val="4"/>
          <w:sz w:val="18"/>
          <w:szCs w:val="19"/>
        </w:rPr>
        <w:t>th</w:t>
      </w:r>
      <w:r w:rsidR="00B71F1E" w:rsidRPr="009A0A0E">
        <w:rPr>
          <w:color w:val="1D1D1D"/>
          <w:spacing w:val="4"/>
          <w:sz w:val="18"/>
          <w:szCs w:val="19"/>
        </w:rPr>
        <w:t>e s</w:t>
      </w:r>
      <w:r w:rsidR="00B71F1E" w:rsidRPr="009A0A0E">
        <w:rPr>
          <w:color w:val="0E0E0E"/>
          <w:spacing w:val="4"/>
          <w:sz w:val="18"/>
          <w:szCs w:val="19"/>
        </w:rPr>
        <w:t>tru</w:t>
      </w:r>
      <w:r w:rsidR="00B71F1E" w:rsidRPr="009A0A0E">
        <w:rPr>
          <w:color w:val="1D1D1D"/>
          <w:spacing w:val="4"/>
          <w:sz w:val="18"/>
          <w:szCs w:val="19"/>
        </w:rPr>
        <w:t>c</w:t>
      </w:r>
      <w:r w:rsidR="00B71F1E" w:rsidRPr="009A0A0E">
        <w:rPr>
          <w:color w:val="0E0E0E"/>
          <w:spacing w:val="4"/>
          <w:sz w:val="18"/>
          <w:szCs w:val="19"/>
        </w:rPr>
        <w:t>ture</w:t>
      </w:r>
      <w:r w:rsidR="00B71F1E" w:rsidRPr="009A0A0E">
        <w:rPr>
          <w:color w:val="1D1D1D"/>
          <w:spacing w:val="4"/>
          <w:sz w:val="18"/>
          <w:szCs w:val="19"/>
        </w:rPr>
        <w:t>, ma</w:t>
      </w:r>
      <w:r w:rsidR="00B71F1E" w:rsidRPr="009A0A0E">
        <w:rPr>
          <w:color w:val="0E0E0E"/>
          <w:spacing w:val="4"/>
          <w:sz w:val="18"/>
          <w:szCs w:val="19"/>
        </w:rPr>
        <w:t>int</w:t>
      </w:r>
      <w:r w:rsidR="00B71F1E" w:rsidRPr="009A0A0E">
        <w:rPr>
          <w:color w:val="1D1D1D"/>
          <w:spacing w:val="4"/>
          <w:sz w:val="18"/>
          <w:szCs w:val="19"/>
        </w:rPr>
        <w:t>en</w:t>
      </w:r>
      <w:r w:rsidR="00B71F1E" w:rsidRPr="009A0A0E">
        <w:rPr>
          <w:color w:val="0E0E0E"/>
          <w:spacing w:val="4"/>
          <w:sz w:val="18"/>
          <w:szCs w:val="19"/>
        </w:rPr>
        <w:t xml:space="preserve">ance  </w:t>
      </w:r>
      <w:r w:rsidR="00B71F1E" w:rsidRPr="009A0A0E">
        <w:rPr>
          <w:color w:val="1D1D1D"/>
          <w:spacing w:val="4"/>
          <w:sz w:val="18"/>
          <w:szCs w:val="19"/>
        </w:rPr>
        <w:t>an</w:t>
      </w:r>
      <w:r w:rsidR="00B71F1E" w:rsidRPr="009A0A0E">
        <w:rPr>
          <w:color w:val="0E0E0E"/>
          <w:spacing w:val="4"/>
          <w:sz w:val="18"/>
          <w:szCs w:val="19"/>
        </w:rPr>
        <w:t>d c</w:t>
      </w:r>
      <w:r w:rsidR="00B71F1E" w:rsidRPr="009A0A0E">
        <w:rPr>
          <w:color w:val="1D1D1D"/>
          <w:spacing w:val="4"/>
          <w:sz w:val="18"/>
          <w:szCs w:val="19"/>
        </w:rPr>
        <w:t>han</w:t>
      </w:r>
      <w:r w:rsidR="00B71F1E" w:rsidRPr="009A0A0E">
        <w:rPr>
          <w:color w:val="0E0E0E"/>
          <w:spacing w:val="4"/>
          <w:sz w:val="18"/>
          <w:szCs w:val="19"/>
        </w:rPr>
        <w:t>gin</w:t>
      </w:r>
      <w:r w:rsidR="00B71F1E" w:rsidRPr="009A0A0E">
        <w:rPr>
          <w:color w:val="1D1D1D"/>
          <w:spacing w:val="4"/>
          <w:sz w:val="18"/>
          <w:szCs w:val="19"/>
        </w:rPr>
        <w:t>g co</w:t>
      </w:r>
      <w:r w:rsidR="00B71F1E" w:rsidRPr="009A0A0E">
        <w:rPr>
          <w:color w:val="0E0E0E"/>
          <w:spacing w:val="4"/>
          <w:sz w:val="18"/>
          <w:szCs w:val="19"/>
        </w:rPr>
        <w:t>nditi</w:t>
      </w:r>
      <w:r w:rsidR="00B71F1E" w:rsidRPr="009A0A0E">
        <w:rPr>
          <w:color w:val="1D1D1D"/>
          <w:spacing w:val="4"/>
          <w:sz w:val="18"/>
          <w:szCs w:val="19"/>
        </w:rPr>
        <w:t>o</w:t>
      </w:r>
      <w:r w:rsidR="00B71F1E" w:rsidRPr="009A0A0E">
        <w:rPr>
          <w:color w:val="0E0E0E"/>
          <w:spacing w:val="4"/>
          <w:sz w:val="18"/>
          <w:szCs w:val="19"/>
        </w:rPr>
        <w:t>n</w:t>
      </w:r>
      <w:r w:rsidR="00B71F1E" w:rsidRPr="009A0A0E">
        <w:rPr>
          <w:color w:val="1D1D1D"/>
          <w:spacing w:val="4"/>
          <w:sz w:val="18"/>
          <w:szCs w:val="19"/>
        </w:rPr>
        <w:t xml:space="preserve">s </w:t>
      </w:r>
      <w:r w:rsidR="00B71F1E" w:rsidRPr="009A0A0E">
        <w:rPr>
          <w:color w:val="0E0E0E"/>
          <w:spacing w:val="4"/>
          <w:sz w:val="18"/>
          <w:szCs w:val="19"/>
        </w:rPr>
        <w:t xml:space="preserve">of 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ny tr</w:t>
      </w:r>
      <w:r w:rsidR="00B71F1E" w:rsidRPr="009A0A0E">
        <w:rPr>
          <w:color w:val="1D1D1D"/>
          <w:spacing w:val="4"/>
          <w:sz w:val="18"/>
          <w:szCs w:val="19"/>
        </w:rPr>
        <w:t>ai</w:t>
      </w:r>
      <w:r w:rsidR="00B71F1E" w:rsidRPr="009A0A0E">
        <w:rPr>
          <w:color w:val="0E0E0E"/>
          <w:spacing w:val="4"/>
          <w:sz w:val="18"/>
          <w:szCs w:val="19"/>
        </w:rPr>
        <w:t>l</w:t>
      </w:r>
      <w:r w:rsidR="00B71F1E" w:rsidRPr="009A0A0E">
        <w:rPr>
          <w:color w:val="1D1D1D"/>
          <w:spacing w:val="4"/>
          <w:sz w:val="18"/>
          <w:szCs w:val="19"/>
        </w:rPr>
        <w:t xml:space="preserve">s </w:t>
      </w:r>
      <w:r w:rsidR="00B71F1E" w:rsidRPr="009A0A0E">
        <w:rPr>
          <w:color w:val="0E0E0E"/>
          <w:spacing w:val="4"/>
          <w:sz w:val="18"/>
          <w:szCs w:val="19"/>
        </w:rPr>
        <w:t>u</w:t>
      </w:r>
      <w:r w:rsidR="00B71F1E" w:rsidRPr="009A0A0E">
        <w:rPr>
          <w:color w:val="1D1D1D"/>
          <w:spacing w:val="4"/>
          <w:sz w:val="18"/>
          <w:szCs w:val="19"/>
        </w:rPr>
        <w:t>se</w:t>
      </w:r>
      <w:r w:rsidR="00B71F1E" w:rsidRPr="009A0A0E">
        <w:rPr>
          <w:color w:val="0E0E0E"/>
          <w:spacing w:val="4"/>
          <w:sz w:val="18"/>
          <w:szCs w:val="19"/>
        </w:rPr>
        <w:t xml:space="preserve">d in </w:t>
      </w:r>
      <w:r w:rsidR="00B71F1E" w:rsidRPr="009A0A0E">
        <w:rPr>
          <w:color w:val="1D1D1D"/>
          <w:spacing w:val="4"/>
          <w:sz w:val="18"/>
          <w:szCs w:val="19"/>
        </w:rPr>
        <w:t>co</w:t>
      </w:r>
      <w:r w:rsidR="00B71F1E" w:rsidRPr="009A0A0E">
        <w:rPr>
          <w:color w:val="0E0E0E"/>
          <w:spacing w:val="4"/>
          <w:sz w:val="18"/>
          <w:szCs w:val="19"/>
        </w:rPr>
        <w:t>nn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 xml:space="preserve">ction </w:t>
      </w:r>
      <w:r w:rsidR="00B71F1E" w:rsidRPr="009A0A0E">
        <w:rPr>
          <w:color w:val="1D1D1D"/>
          <w:spacing w:val="4"/>
          <w:sz w:val="18"/>
          <w:szCs w:val="19"/>
        </w:rPr>
        <w:t>w</w:t>
      </w:r>
      <w:r w:rsidR="00B71F1E" w:rsidRPr="009A0A0E">
        <w:rPr>
          <w:color w:val="0E0E0E"/>
          <w:spacing w:val="4"/>
          <w:sz w:val="18"/>
          <w:szCs w:val="19"/>
        </w:rPr>
        <w:t>ith the Acti</w:t>
      </w:r>
      <w:r w:rsidR="00B71F1E" w:rsidRPr="009A0A0E">
        <w:rPr>
          <w:color w:val="1D1D1D"/>
          <w:spacing w:val="4"/>
          <w:sz w:val="18"/>
          <w:szCs w:val="19"/>
        </w:rPr>
        <w:t>v</w:t>
      </w:r>
      <w:r w:rsidR="00B71F1E" w:rsidRPr="009A0A0E">
        <w:rPr>
          <w:color w:val="0E0E0E"/>
          <w:spacing w:val="4"/>
          <w:sz w:val="18"/>
          <w:szCs w:val="19"/>
        </w:rPr>
        <w:t>ity</w:t>
      </w:r>
      <w:r w:rsidR="00B71F1E" w:rsidRPr="009A0A0E">
        <w:rPr>
          <w:color w:val="1D1D1D"/>
          <w:spacing w:val="4"/>
          <w:sz w:val="18"/>
          <w:szCs w:val="19"/>
        </w:rPr>
        <w:t>; an</w:t>
      </w:r>
      <w:r w:rsidR="00B71F1E" w:rsidRPr="009A0A0E">
        <w:rPr>
          <w:color w:val="0E0E0E"/>
          <w:spacing w:val="4"/>
          <w:sz w:val="18"/>
          <w:szCs w:val="19"/>
        </w:rPr>
        <w:t>d th</w:t>
      </w:r>
      <w:r w:rsidR="00B71F1E" w:rsidRPr="009A0A0E">
        <w:rPr>
          <w:color w:val="1D1D1D"/>
          <w:spacing w:val="4"/>
          <w:sz w:val="18"/>
          <w:szCs w:val="19"/>
        </w:rPr>
        <w:t>e e</w:t>
      </w:r>
      <w:r w:rsidR="00B71F1E" w:rsidRPr="009A0A0E">
        <w:rPr>
          <w:color w:val="0E0E0E"/>
          <w:spacing w:val="4"/>
          <w:sz w:val="18"/>
          <w:szCs w:val="19"/>
        </w:rPr>
        <w:t>quip</w:t>
      </w:r>
      <w:r w:rsidR="00B71F1E" w:rsidRPr="009A0A0E">
        <w:rPr>
          <w:color w:val="1D1D1D"/>
          <w:spacing w:val="4"/>
          <w:sz w:val="18"/>
          <w:szCs w:val="19"/>
        </w:rPr>
        <w:t>me</w:t>
      </w:r>
      <w:r w:rsidR="00B71F1E" w:rsidRPr="009A0A0E">
        <w:rPr>
          <w:color w:val="0E0E0E"/>
          <w:spacing w:val="4"/>
          <w:sz w:val="18"/>
          <w:szCs w:val="19"/>
        </w:rPr>
        <w:t>nt u</w:t>
      </w:r>
      <w:r w:rsidR="00B71F1E" w:rsidRPr="009A0A0E">
        <w:rPr>
          <w:color w:val="1D1D1D"/>
          <w:spacing w:val="4"/>
          <w:sz w:val="18"/>
          <w:szCs w:val="19"/>
        </w:rPr>
        <w:t>se</w:t>
      </w:r>
      <w:r w:rsidR="00B71F1E" w:rsidRPr="009A0A0E">
        <w:rPr>
          <w:color w:val="0E0E0E"/>
          <w:spacing w:val="4"/>
          <w:sz w:val="18"/>
          <w:szCs w:val="19"/>
        </w:rPr>
        <w:t xml:space="preserve">d in </w:t>
      </w:r>
      <w:r w:rsidR="00B71F1E" w:rsidRPr="009A0A0E">
        <w:rPr>
          <w:color w:val="1D1D1D"/>
          <w:spacing w:val="4"/>
          <w:sz w:val="18"/>
          <w:szCs w:val="19"/>
        </w:rPr>
        <w:t>c</w:t>
      </w:r>
      <w:r w:rsidR="00B71F1E" w:rsidRPr="009A0A0E">
        <w:rPr>
          <w:color w:val="0E0E0E"/>
          <w:spacing w:val="4"/>
          <w:sz w:val="18"/>
          <w:szCs w:val="19"/>
        </w:rPr>
        <w:t>onn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 xml:space="preserve">ction </w:t>
      </w:r>
      <w:r w:rsidR="00B71F1E" w:rsidRPr="009A0A0E">
        <w:rPr>
          <w:color w:val="1D1D1D"/>
          <w:spacing w:val="4"/>
          <w:sz w:val="18"/>
          <w:szCs w:val="19"/>
        </w:rPr>
        <w:t>wi</w:t>
      </w:r>
      <w:r w:rsidR="00B71F1E" w:rsidRPr="009A0A0E">
        <w:rPr>
          <w:color w:val="0E0E0E"/>
          <w:spacing w:val="4"/>
          <w:sz w:val="18"/>
          <w:szCs w:val="19"/>
        </w:rPr>
        <w:t>th th</w:t>
      </w:r>
      <w:r w:rsidR="00B71F1E" w:rsidRPr="009A0A0E">
        <w:rPr>
          <w:color w:val="1D1D1D"/>
          <w:spacing w:val="4"/>
          <w:sz w:val="18"/>
          <w:szCs w:val="19"/>
        </w:rPr>
        <w:t xml:space="preserve">e </w:t>
      </w:r>
      <w:r w:rsidR="00B71F1E" w:rsidRPr="009A0A0E">
        <w:rPr>
          <w:color w:val="0E0E0E"/>
          <w:spacing w:val="4"/>
          <w:sz w:val="18"/>
          <w:szCs w:val="19"/>
        </w:rPr>
        <w:t>Act</w:t>
      </w:r>
      <w:r w:rsidR="00B71F1E" w:rsidRPr="009A0A0E">
        <w:rPr>
          <w:color w:val="1D1D1D"/>
          <w:spacing w:val="4"/>
          <w:sz w:val="18"/>
          <w:szCs w:val="19"/>
        </w:rPr>
        <w:t>i</w:t>
      </w:r>
      <w:r w:rsidR="00B71F1E" w:rsidRPr="009A0A0E">
        <w:rPr>
          <w:color w:val="0E0E0E"/>
          <w:spacing w:val="4"/>
          <w:sz w:val="18"/>
          <w:szCs w:val="19"/>
        </w:rPr>
        <w:t>v</w:t>
      </w:r>
      <w:r w:rsidR="00B71F1E" w:rsidRPr="009A0A0E">
        <w:rPr>
          <w:color w:val="1D1D1D"/>
          <w:spacing w:val="4"/>
          <w:sz w:val="18"/>
          <w:szCs w:val="19"/>
        </w:rPr>
        <w:t>i</w:t>
      </w:r>
      <w:r w:rsidR="00B71F1E" w:rsidRPr="009A0A0E">
        <w:rPr>
          <w:color w:val="0E0E0E"/>
          <w:spacing w:val="4"/>
          <w:sz w:val="18"/>
          <w:szCs w:val="19"/>
        </w:rPr>
        <w:t xml:space="preserve">ty.   </w:t>
      </w:r>
      <w:r w:rsidR="00B71F1E" w:rsidRPr="009A0A0E">
        <w:rPr>
          <w:color w:val="1D1D1D"/>
          <w:spacing w:val="4"/>
          <w:sz w:val="18"/>
          <w:szCs w:val="19"/>
        </w:rPr>
        <w:t xml:space="preserve">I </w:t>
      </w:r>
      <w:r w:rsidR="00B71F1E" w:rsidRPr="009A0A0E">
        <w:rPr>
          <w:color w:val="0E0E0E"/>
          <w:spacing w:val="4"/>
          <w:sz w:val="18"/>
          <w:szCs w:val="19"/>
        </w:rPr>
        <w:t>al</w:t>
      </w:r>
      <w:r w:rsidR="00B71F1E" w:rsidRPr="009A0A0E">
        <w:rPr>
          <w:color w:val="1D1D1D"/>
          <w:spacing w:val="4"/>
          <w:sz w:val="18"/>
          <w:szCs w:val="19"/>
        </w:rPr>
        <w:t xml:space="preserve">so </w:t>
      </w:r>
      <w:r w:rsidR="00B71F1E" w:rsidRPr="009A0A0E">
        <w:rPr>
          <w:color w:val="0E0E0E"/>
          <w:spacing w:val="4"/>
          <w:sz w:val="18"/>
          <w:szCs w:val="19"/>
        </w:rPr>
        <w:t>fu</w:t>
      </w:r>
      <w:r w:rsidR="00B71F1E" w:rsidRPr="009A0A0E">
        <w:rPr>
          <w:color w:val="1D1D1D"/>
          <w:spacing w:val="4"/>
          <w:sz w:val="18"/>
          <w:szCs w:val="19"/>
        </w:rPr>
        <w:t>ll</w:t>
      </w:r>
      <w:r w:rsidR="00B71F1E" w:rsidRPr="009A0A0E">
        <w:rPr>
          <w:color w:val="0E0E0E"/>
          <w:spacing w:val="4"/>
          <w:sz w:val="18"/>
          <w:szCs w:val="19"/>
        </w:rPr>
        <w:t>y un</w:t>
      </w:r>
      <w:r w:rsidR="00B71F1E" w:rsidRPr="009A0A0E">
        <w:rPr>
          <w:color w:val="1D1D1D"/>
          <w:spacing w:val="4"/>
          <w:sz w:val="18"/>
          <w:szCs w:val="19"/>
        </w:rPr>
        <w:t>d</w:t>
      </w:r>
      <w:r w:rsidR="00B71F1E" w:rsidRPr="009A0A0E">
        <w:rPr>
          <w:color w:val="0E0E0E"/>
          <w:spacing w:val="4"/>
          <w:sz w:val="18"/>
          <w:szCs w:val="19"/>
        </w:rPr>
        <w:t>erst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nd that all risks a</w:t>
      </w:r>
      <w:r w:rsidR="00B71F1E" w:rsidRPr="009A0A0E">
        <w:rPr>
          <w:color w:val="1D1D1D"/>
          <w:spacing w:val="4"/>
          <w:sz w:val="18"/>
          <w:szCs w:val="19"/>
        </w:rPr>
        <w:t xml:space="preserve">re </w:t>
      </w:r>
      <w:r w:rsidR="00B71F1E" w:rsidRPr="009A0A0E">
        <w:rPr>
          <w:color w:val="0E0E0E"/>
          <w:spacing w:val="4"/>
          <w:sz w:val="18"/>
          <w:szCs w:val="19"/>
        </w:rPr>
        <w:t>not a</w:t>
      </w:r>
      <w:r w:rsidR="00B71F1E" w:rsidRPr="009A0A0E">
        <w:rPr>
          <w:color w:val="1D1D1D"/>
          <w:spacing w:val="4"/>
          <w:sz w:val="18"/>
          <w:szCs w:val="19"/>
        </w:rPr>
        <w:t>p</w:t>
      </w:r>
      <w:r w:rsidR="00B71F1E" w:rsidRPr="009A0A0E">
        <w:rPr>
          <w:color w:val="0E0E0E"/>
          <w:spacing w:val="4"/>
          <w:sz w:val="18"/>
          <w:szCs w:val="19"/>
        </w:rPr>
        <w:t>pare</w:t>
      </w:r>
      <w:r w:rsidR="00B71F1E" w:rsidRPr="009A0A0E">
        <w:rPr>
          <w:color w:val="1D1D1D"/>
          <w:spacing w:val="4"/>
          <w:sz w:val="18"/>
          <w:szCs w:val="19"/>
        </w:rPr>
        <w:t xml:space="preserve">nt, </w:t>
      </w:r>
      <w:r w:rsidR="00B71F1E" w:rsidRPr="009A0A0E">
        <w:rPr>
          <w:color w:val="0E0E0E"/>
          <w:spacing w:val="4"/>
          <w:sz w:val="18"/>
          <w:szCs w:val="19"/>
        </w:rPr>
        <w:t>kno</w:t>
      </w:r>
      <w:r w:rsidR="00B71F1E" w:rsidRPr="009A0A0E">
        <w:rPr>
          <w:color w:val="1D1D1D"/>
          <w:spacing w:val="4"/>
          <w:sz w:val="18"/>
          <w:szCs w:val="19"/>
        </w:rPr>
        <w:t>w</w:t>
      </w:r>
      <w:r w:rsidR="00B71F1E" w:rsidRPr="009A0A0E">
        <w:rPr>
          <w:color w:val="0E0E0E"/>
          <w:spacing w:val="4"/>
          <w:sz w:val="18"/>
          <w:szCs w:val="19"/>
        </w:rPr>
        <w:t xml:space="preserve">able </w:t>
      </w:r>
      <w:r w:rsidR="00B71F1E" w:rsidRPr="009A0A0E">
        <w:rPr>
          <w:color w:val="1D1D1D"/>
          <w:spacing w:val="4"/>
          <w:sz w:val="18"/>
          <w:szCs w:val="19"/>
        </w:rPr>
        <w:t>o</w:t>
      </w:r>
      <w:r w:rsidR="00B71F1E" w:rsidRPr="009A0A0E">
        <w:rPr>
          <w:color w:val="0E0E0E"/>
          <w:spacing w:val="4"/>
          <w:sz w:val="18"/>
          <w:szCs w:val="19"/>
        </w:rPr>
        <w:t>r for</w:t>
      </w:r>
      <w:r w:rsidR="00B71F1E" w:rsidRPr="009A0A0E">
        <w:rPr>
          <w:color w:val="1D1D1D"/>
          <w:spacing w:val="4"/>
          <w:sz w:val="18"/>
          <w:szCs w:val="19"/>
        </w:rPr>
        <w:t>es</w:t>
      </w:r>
      <w:r w:rsidR="00B71F1E" w:rsidRPr="009A0A0E">
        <w:rPr>
          <w:color w:val="0E0E0E"/>
          <w:spacing w:val="4"/>
          <w:sz w:val="18"/>
          <w:szCs w:val="19"/>
        </w:rPr>
        <w:t>eea</w:t>
      </w:r>
      <w:r w:rsidR="00B71F1E" w:rsidRPr="009A0A0E">
        <w:rPr>
          <w:color w:val="1D1D1D"/>
          <w:spacing w:val="4"/>
          <w:sz w:val="18"/>
          <w:szCs w:val="19"/>
        </w:rPr>
        <w:t>ble</w:t>
      </w:r>
      <w:r w:rsidR="00B71F1E" w:rsidRPr="009A0A0E">
        <w:rPr>
          <w:color w:val="0E0E0E"/>
          <w:spacing w:val="4"/>
          <w:sz w:val="18"/>
          <w:szCs w:val="19"/>
        </w:rPr>
        <w:t xml:space="preserve">.   I 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cknowl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dg</w:t>
      </w:r>
      <w:r w:rsidR="00B71F1E" w:rsidRPr="009A0A0E">
        <w:rPr>
          <w:color w:val="1D1D1D"/>
          <w:spacing w:val="4"/>
          <w:sz w:val="18"/>
          <w:szCs w:val="19"/>
        </w:rPr>
        <w:t>e t</w:t>
      </w:r>
      <w:r w:rsidR="00B71F1E" w:rsidRPr="009A0A0E">
        <w:rPr>
          <w:color w:val="0E0E0E"/>
          <w:spacing w:val="4"/>
          <w:sz w:val="18"/>
          <w:szCs w:val="19"/>
        </w:rPr>
        <w:t>hat u</w:t>
      </w:r>
      <w:r w:rsidR="00B71F1E" w:rsidRPr="009A0A0E">
        <w:rPr>
          <w:color w:val="1D1D1D"/>
          <w:spacing w:val="4"/>
          <w:sz w:val="18"/>
          <w:szCs w:val="19"/>
        </w:rPr>
        <w:t xml:space="preserve">se </w:t>
      </w:r>
      <w:r w:rsidR="00B71F1E" w:rsidRPr="009A0A0E">
        <w:rPr>
          <w:color w:val="0E0E0E"/>
          <w:spacing w:val="4"/>
          <w:sz w:val="18"/>
          <w:szCs w:val="19"/>
        </w:rPr>
        <w:t xml:space="preserve">of </w:t>
      </w:r>
      <w:r w:rsidR="00B71F1E" w:rsidRPr="009A0A0E">
        <w:rPr>
          <w:color w:val="1D1D1D"/>
          <w:spacing w:val="4"/>
          <w:sz w:val="18"/>
          <w:szCs w:val="19"/>
        </w:rPr>
        <w:t>pr</w:t>
      </w:r>
      <w:r w:rsidR="00B71F1E" w:rsidRPr="009A0A0E">
        <w:rPr>
          <w:color w:val="0E0E0E"/>
          <w:spacing w:val="4"/>
          <w:sz w:val="18"/>
          <w:szCs w:val="19"/>
        </w:rPr>
        <w:t>otective eq</w:t>
      </w:r>
      <w:r w:rsidR="00B71F1E" w:rsidRPr="009A0A0E">
        <w:rPr>
          <w:color w:val="1D1D1D"/>
          <w:spacing w:val="4"/>
          <w:sz w:val="18"/>
          <w:szCs w:val="19"/>
        </w:rPr>
        <w:t>u</w:t>
      </w:r>
      <w:r w:rsidR="00B71F1E" w:rsidRPr="009A0A0E">
        <w:rPr>
          <w:color w:val="0E0E0E"/>
          <w:spacing w:val="4"/>
          <w:sz w:val="18"/>
          <w:szCs w:val="19"/>
        </w:rPr>
        <w:t>ipm</w:t>
      </w:r>
      <w:r w:rsidR="00B71F1E" w:rsidRPr="009A0A0E">
        <w:rPr>
          <w:color w:val="1D1D1D"/>
          <w:spacing w:val="4"/>
          <w:sz w:val="18"/>
          <w:szCs w:val="19"/>
        </w:rPr>
        <w:t>en</w:t>
      </w:r>
      <w:r w:rsidR="00B71F1E" w:rsidRPr="009A0A0E">
        <w:rPr>
          <w:color w:val="0E0E0E"/>
          <w:spacing w:val="4"/>
          <w:sz w:val="18"/>
          <w:szCs w:val="19"/>
        </w:rPr>
        <w:t>t suc</w:t>
      </w:r>
      <w:r w:rsidR="00B71F1E" w:rsidRPr="009A0A0E">
        <w:rPr>
          <w:color w:val="1D1D1D"/>
          <w:spacing w:val="4"/>
          <w:sz w:val="18"/>
          <w:szCs w:val="19"/>
        </w:rPr>
        <w:t xml:space="preserve">h as </w:t>
      </w:r>
      <w:r w:rsidR="00B71F1E" w:rsidRPr="009A0A0E">
        <w:rPr>
          <w:color w:val="0E0E0E"/>
          <w:spacing w:val="4"/>
          <w:sz w:val="18"/>
          <w:szCs w:val="19"/>
        </w:rPr>
        <w:t>h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lm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t</w:t>
      </w:r>
      <w:r w:rsidR="00B71F1E" w:rsidRPr="009A0A0E">
        <w:rPr>
          <w:color w:val="1D1D1D"/>
          <w:spacing w:val="4"/>
          <w:sz w:val="18"/>
          <w:szCs w:val="19"/>
        </w:rPr>
        <w:t xml:space="preserve">s </w:t>
      </w:r>
      <w:r w:rsidR="00B71F1E" w:rsidRPr="009A0A0E">
        <w:rPr>
          <w:color w:val="0E0E0E"/>
          <w:spacing w:val="4"/>
          <w:sz w:val="18"/>
          <w:szCs w:val="19"/>
        </w:rPr>
        <w:t>h</w:t>
      </w:r>
      <w:r w:rsidR="00B71F1E" w:rsidRPr="009A0A0E">
        <w:rPr>
          <w:color w:val="1D1D1D"/>
          <w:spacing w:val="4"/>
          <w:sz w:val="18"/>
          <w:szCs w:val="19"/>
        </w:rPr>
        <w:t xml:space="preserve">ave </w:t>
      </w:r>
      <w:r w:rsidRPr="009A0A0E">
        <w:rPr>
          <w:color w:val="0E0E0E"/>
          <w:spacing w:val="4"/>
          <w:sz w:val="18"/>
          <w:szCs w:val="19"/>
        </w:rPr>
        <w:t>bene</w:t>
      </w:r>
      <w:r w:rsidRPr="009A0A0E">
        <w:rPr>
          <w:color w:val="1D1D1D"/>
          <w:spacing w:val="4"/>
          <w:sz w:val="18"/>
          <w:szCs w:val="19"/>
        </w:rPr>
        <w:t>fit</w:t>
      </w:r>
      <w:r w:rsidRPr="009A0A0E">
        <w:rPr>
          <w:color w:val="333333"/>
          <w:spacing w:val="4"/>
          <w:sz w:val="18"/>
          <w:szCs w:val="19"/>
        </w:rPr>
        <w:t>s that</w:t>
      </w:r>
      <w:r w:rsidR="00B71F1E" w:rsidRPr="009A0A0E">
        <w:rPr>
          <w:color w:val="0E0E0E"/>
          <w:spacing w:val="4"/>
          <w:sz w:val="18"/>
          <w:szCs w:val="19"/>
        </w:rPr>
        <w:t xml:space="preserve"> m</w:t>
      </w:r>
      <w:r w:rsidR="00B71F1E" w:rsidRPr="009A0A0E">
        <w:rPr>
          <w:color w:val="1D1D1D"/>
          <w:spacing w:val="4"/>
          <w:sz w:val="18"/>
          <w:szCs w:val="19"/>
        </w:rPr>
        <w:t xml:space="preserve">ay </w:t>
      </w:r>
      <w:r w:rsidRPr="009A0A0E">
        <w:rPr>
          <w:color w:val="0E0E0E"/>
          <w:spacing w:val="4"/>
          <w:sz w:val="18"/>
          <w:szCs w:val="19"/>
        </w:rPr>
        <w:t>r</w:t>
      </w:r>
      <w:r w:rsidRPr="009A0A0E">
        <w:rPr>
          <w:color w:val="1D1D1D"/>
          <w:spacing w:val="4"/>
          <w:sz w:val="18"/>
          <w:szCs w:val="19"/>
        </w:rPr>
        <w:t>ed</w:t>
      </w:r>
      <w:r w:rsidRPr="009A0A0E">
        <w:rPr>
          <w:color w:val="0E0E0E"/>
          <w:spacing w:val="4"/>
          <w:sz w:val="18"/>
          <w:szCs w:val="19"/>
        </w:rPr>
        <w:t>uce or</w:t>
      </w:r>
      <w:r w:rsidR="00B71F1E" w:rsidRPr="009A0A0E">
        <w:rPr>
          <w:color w:val="0E0E0E"/>
          <w:spacing w:val="4"/>
          <w:sz w:val="18"/>
          <w:szCs w:val="19"/>
        </w:rPr>
        <w:t xml:space="preserve"> </w:t>
      </w:r>
      <w:r w:rsidRPr="009A0A0E">
        <w:rPr>
          <w:color w:val="1D1D1D"/>
          <w:spacing w:val="4"/>
          <w:sz w:val="18"/>
          <w:szCs w:val="19"/>
        </w:rPr>
        <w:t>mi</w:t>
      </w:r>
      <w:r w:rsidRPr="009A0A0E">
        <w:rPr>
          <w:color w:val="0E0E0E"/>
          <w:spacing w:val="4"/>
          <w:sz w:val="18"/>
          <w:szCs w:val="19"/>
        </w:rPr>
        <w:t>ti</w:t>
      </w:r>
      <w:r w:rsidRPr="009A0A0E">
        <w:rPr>
          <w:color w:val="1D1D1D"/>
          <w:spacing w:val="4"/>
          <w:sz w:val="18"/>
          <w:szCs w:val="19"/>
        </w:rPr>
        <w:t>ga</w:t>
      </w:r>
      <w:r w:rsidRPr="009A0A0E">
        <w:rPr>
          <w:color w:val="0E0E0E"/>
          <w:spacing w:val="4"/>
          <w:sz w:val="18"/>
          <w:szCs w:val="19"/>
        </w:rPr>
        <w:t>te the</w:t>
      </w:r>
      <w:r w:rsidR="00B71F1E" w:rsidRPr="009A0A0E">
        <w:rPr>
          <w:color w:val="1D1D1D"/>
          <w:spacing w:val="4"/>
          <w:sz w:val="18"/>
          <w:szCs w:val="19"/>
        </w:rPr>
        <w:t xml:space="preserve"> </w:t>
      </w:r>
      <w:r w:rsidR="00B71F1E" w:rsidRPr="009A0A0E">
        <w:rPr>
          <w:color w:val="0E0E0E"/>
          <w:spacing w:val="4"/>
          <w:sz w:val="18"/>
          <w:szCs w:val="19"/>
        </w:rPr>
        <w:t>s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v</w:t>
      </w:r>
      <w:r w:rsidR="00B71F1E" w:rsidRPr="009A0A0E">
        <w:rPr>
          <w:color w:val="1D1D1D"/>
          <w:spacing w:val="4"/>
          <w:sz w:val="18"/>
          <w:szCs w:val="19"/>
        </w:rPr>
        <w:t>eri</w:t>
      </w:r>
      <w:r w:rsidR="00B71F1E" w:rsidRPr="009A0A0E">
        <w:rPr>
          <w:color w:val="0E0E0E"/>
          <w:spacing w:val="4"/>
          <w:sz w:val="18"/>
          <w:szCs w:val="19"/>
        </w:rPr>
        <w:t xml:space="preserve">ty </w:t>
      </w:r>
      <w:r w:rsidR="00B71F1E" w:rsidRPr="009A0A0E">
        <w:rPr>
          <w:color w:val="1D1D1D"/>
          <w:spacing w:val="4"/>
          <w:sz w:val="18"/>
          <w:szCs w:val="19"/>
        </w:rPr>
        <w:t>o</w:t>
      </w:r>
      <w:r w:rsidR="00B71F1E" w:rsidRPr="009A0A0E">
        <w:rPr>
          <w:color w:val="0E0E0E"/>
          <w:spacing w:val="4"/>
          <w:sz w:val="18"/>
          <w:szCs w:val="19"/>
        </w:rPr>
        <w:t>f an</w:t>
      </w:r>
      <w:r w:rsidR="00B71F1E" w:rsidRPr="009A0A0E">
        <w:rPr>
          <w:color w:val="1D1D1D"/>
          <w:spacing w:val="4"/>
          <w:sz w:val="18"/>
          <w:szCs w:val="19"/>
        </w:rPr>
        <w:t>y in</w:t>
      </w:r>
      <w:r w:rsidR="00B71F1E" w:rsidRPr="009A0A0E">
        <w:rPr>
          <w:color w:val="0E0E0E"/>
          <w:spacing w:val="4"/>
          <w:sz w:val="18"/>
          <w:szCs w:val="19"/>
        </w:rPr>
        <w:t>jurie</w:t>
      </w:r>
      <w:r w:rsidR="00B71F1E" w:rsidRPr="009A0A0E">
        <w:rPr>
          <w:color w:val="1D1D1D"/>
          <w:spacing w:val="4"/>
          <w:sz w:val="18"/>
          <w:szCs w:val="19"/>
        </w:rPr>
        <w:t xml:space="preserve">s </w:t>
      </w:r>
      <w:r w:rsidR="00B71F1E" w:rsidRPr="009A0A0E">
        <w:rPr>
          <w:color w:val="0E0E0E"/>
          <w:spacing w:val="4"/>
          <w:sz w:val="18"/>
          <w:szCs w:val="19"/>
        </w:rPr>
        <w:t>but u</w:t>
      </w:r>
      <w:r w:rsidR="00B71F1E" w:rsidRPr="009A0A0E">
        <w:rPr>
          <w:color w:val="1D1D1D"/>
          <w:spacing w:val="4"/>
          <w:sz w:val="18"/>
          <w:szCs w:val="19"/>
        </w:rPr>
        <w:t>s</w:t>
      </w:r>
      <w:r w:rsidR="00B71F1E" w:rsidRPr="009A0A0E">
        <w:rPr>
          <w:color w:val="0E0E0E"/>
          <w:spacing w:val="4"/>
          <w:sz w:val="18"/>
          <w:szCs w:val="19"/>
        </w:rPr>
        <w:t xml:space="preserve">e </w:t>
      </w:r>
      <w:r w:rsidR="00B71F1E" w:rsidRPr="009A0A0E">
        <w:rPr>
          <w:color w:val="1D1D1D"/>
          <w:spacing w:val="4"/>
          <w:sz w:val="18"/>
          <w:szCs w:val="19"/>
        </w:rPr>
        <w:t xml:space="preserve">of </w:t>
      </w:r>
      <w:r w:rsidR="00B71F1E" w:rsidRPr="009A0A0E">
        <w:rPr>
          <w:color w:val="0E0E0E"/>
          <w:spacing w:val="4"/>
          <w:sz w:val="18"/>
          <w:szCs w:val="19"/>
        </w:rPr>
        <w:t>prot</w:t>
      </w:r>
      <w:r w:rsidR="00B71F1E" w:rsidRPr="009A0A0E">
        <w:rPr>
          <w:color w:val="1D1D1D"/>
          <w:spacing w:val="4"/>
          <w:sz w:val="18"/>
          <w:szCs w:val="19"/>
        </w:rPr>
        <w:t>ect</w:t>
      </w:r>
      <w:r w:rsidR="00B71F1E" w:rsidRPr="009A0A0E">
        <w:rPr>
          <w:color w:val="0E0E0E"/>
          <w:spacing w:val="4"/>
          <w:sz w:val="18"/>
          <w:szCs w:val="19"/>
        </w:rPr>
        <w:t xml:space="preserve">ive </w:t>
      </w:r>
      <w:r w:rsidRPr="009A0A0E">
        <w:rPr>
          <w:color w:val="1D1D1D"/>
          <w:spacing w:val="4"/>
          <w:sz w:val="18"/>
          <w:szCs w:val="19"/>
        </w:rPr>
        <w:t>e</w:t>
      </w:r>
      <w:r w:rsidRPr="009A0A0E">
        <w:rPr>
          <w:color w:val="0E0E0E"/>
          <w:spacing w:val="4"/>
          <w:sz w:val="18"/>
          <w:szCs w:val="19"/>
        </w:rPr>
        <w:t>quipment is</w:t>
      </w:r>
      <w:r w:rsidR="00B71F1E" w:rsidRPr="009A0A0E">
        <w:rPr>
          <w:color w:val="0E0E0E"/>
          <w:spacing w:val="4"/>
          <w:sz w:val="18"/>
          <w:szCs w:val="19"/>
        </w:rPr>
        <w:t xml:space="preserve"> not </w:t>
      </w:r>
      <w:r w:rsidR="00B71F1E" w:rsidRPr="009A0A0E">
        <w:rPr>
          <w:color w:val="1D1D1D"/>
          <w:spacing w:val="4"/>
          <w:sz w:val="18"/>
          <w:szCs w:val="19"/>
        </w:rPr>
        <w:t>a gua</w:t>
      </w:r>
      <w:r w:rsidR="00B71F1E" w:rsidRPr="009A0A0E">
        <w:rPr>
          <w:color w:val="0E0E0E"/>
          <w:spacing w:val="4"/>
          <w:sz w:val="18"/>
          <w:szCs w:val="19"/>
        </w:rPr>
        <w:t>rant</w:t>
      </w:r>
      <w:r w:rsidR="00B71F1E" w:rsidRPr="009A0A0E">
        <w:rPr>
          <w:color w:val="1D1D1D"/>
          <w:spacing w:val="4"/>
          <w:sz w:val="18"/>
          <w:szCs w:val="19"/>
        </w:rPr>
        <w:t xml:space="preserve">ee </w:t>
      </w:r>
      <w:r w:rsidR="00B71F1E" w:rsidRPr="009A0A0E">
        <w:rPr>
          <w:color w:val="0E0E0E"/>
          <w:spacing w:val="4"/>
          <w:sz w:val="18"/>
          <w:szCs w:val="19"/>
        </w:rPr>
        <w:t xml:space="preserve">of </w:t>
      </w:r>
      <w:r w:rsidR="00B71F1E" w:rsidRPr="009A0A0E">
        <w:rPr>
          <w:color w:val="1D1D1D"/>
          <w:spacing w:val="4"/>
          <w:sz w:val="18"/>
          <w:szCs w:val="19"/>
        </w:rPr>
        <w:t>s</w:t>
      </w:r>
      <w:r w:rsidR="00B71F1E" w:rsidRPr="009A0A0E">
        <w:rPr>
          <w:color w:val="0E0E0E"/>
          <w:spacing w:val="4"/>
          <w:sz w:val="18"/>
          <w:szCs w:val="19"/>
        </w:rPr>
        <w:t xml:space="preserve">afety.   </w:t>
      </w:r>
      <w:r w:rsidR="00B71F1E" w:rsidRPr="009A0A0E">
        <w:rPr>
          <w:color w:val="1D1D1D"/>
          <w:spacing w:val="4"/>
          <w:sz w:val="18"/>
          <w:szCs w:val="19"/>
        </w:rPr>
        <w:t xml:space="preserve">I </w:t>
      </w:r>
      <w:r w:rsidR="00B71F1E" w:rsidRPr="009A0A0E">
        <w:rPr>
          <w:color w:val="0E0E0E"/>
          <w:spacing w:val="4"/>
          <w:sz w:val="18"/>
          <w:szCs w:val="19"/>
        </w:rPr>
        <w:t>also und</w:t>
      </w:r>
      <w:r w:rsidR="00B71F1E" w:rsidRPr="009A0A0E">
        <w:rPr>
          <w:color w:val="1D1D1D"/>
          <w:spacing w:val="4"/>
          <w:sz w:val="18"/>
          <w:szCs w:val="19"/>
        </w:rPr>
        <w:t>ers</w:t>
      </w:r>
      <w:r w:rsidR="00B71F1E" w:rsidRPr="009A0A0E">
        <w:rPr>
          <w:color w:val="0E0E0E"/>
          <w:spacing w:val="4"/>
          <w:sz w:val="18"/>
          <w:szCs w:val="19"/>
        </w:rPr>
        <w:t xml:space="preserve">tand </w:t>
      </w:r>
      <w:r w:rsidR="00B71F1E" w:rsidRPr="009A0A0E">
        <w:rPr>
          <w:color w:val="1D1D1D"/>
          <w:spacing w:val="4"/>
          <w:sz w:val="18"/>
          <w:szCs w:val="19"/>
        </w:rPr>
        <w:t>th</w:t>
      </w:r>
      <w:r w:rsidR="00B71F1E" w:rsidRPr="009A0A0E">
        <w:rPr>
          <w:color w:val="0E0E0E"/>
          <w:spacing w:val="4"/>
          <w:sz w:val="18"/>
          <w:szCs w:val="19"/>
        </w:rPr>
        <w:t xml:space="preserve">at I </w:t>
      </w:r>
      <w:r w:rsidR="00B71F1E" w:rsidRPr="009A0A0E">
        <w:rPr>
          <w:color w:val="1D1D1D"/>
          <w:spacing w:val="4"/>
          <w:sz w:val="18"/>
          <w:szCs w:val="19"/>
        </w:rPr>
        <w:t>s</w:t>
      </w:r>
      <w:r w:rsidR="00B71F1E" w:rsidRPr="009A0A0E">
        <w:rPr>
          <w:color w:val="0E0E0E"/>
          <w:spacing w:val="4"/>
          <w:sz w:val="18"/>
          <w:szCs w:val="19"/>
        </w:rPr>
        <w:t>hould con</w:t>
      </w:r>
      <w:r w:rsidR="00B71F1E" w:rsidRPr="009A0A0E">
        <w:rPr>
          <w:color w:val="1D1D1D"/>
          <w:spacing w:val="4"/>
          <w:sz w:val="18"/>
          <w:szCs w:val="19"/>
        </w:rPr>
        <w:t>su</w:t>
      </w:r>
      <w:r w:rsidR="00B71F1E" w:rsidRPr="009A0A0E">
        <w:rPr>
          <w:color w:val="0E0E0E"/>
          <w:spacing w:val="4"/>
          <w:sz w:val="18"/>
          <w:szCs w:val="19"/>
        </w:rPr>
        <w:t>lt a p</w:t>
      </w:r>
      <w:r w:rsidR="00B71F1E" w:rsidRPr="009A0A0E">
        <w:rPr>
          <w:color w:val="1D1D1D"/>
          <w:spacing w:val="4"/>
          <w:sz w:val="18"/>
          <w:szCs w:val="19"/>
        </w:rPr>
        <w:t>h</w:t>
      </w:r>
      <w:r w:rsidR="00B71F1E" w:rsidRPr="009A0A0E">
        <w:rPr>
          <w:color w:val="0E0E0E"/>
          <w:spacing w:val="4"/>
          <w:sz w:val="18"/>
          <w:szCs w:val="19"/>
        </w:rPr>
        <w:t>ysic</w:t>
      </w:r>
      <w:r w:rsidR="00B71F1E" w:rsidRPr="009A0A0E">
        <w:rPr>
          <w:color w:val="1D1D1D"/>
          <w:spacing w:val="4"/>
          <w:sz w:val="18"/>
          <w:szCs w:val="19"/>
        </w:rPr>
        <w:t xml:space="preserve">ian </w:t>
      </w:r>
      <w:r w:rsidR="00B71F1E" w:rsidRPr="009A0A0E">
        <w:rPr>
          <w:color w:val="0E0E0E"/>
          <w:spacing w:val="4"/>
          <w:sz w:val="18"/>
          <w:szCs w:val="19"/>
        </w:rPr>
        <w:t>be</w:t>
      </w:r>
      <w:r w:rsidR="00B71F1E" w:rsidRPr="009A0A0E">
        <w:rPr>
          <w:color w:val="1D1D1D"/>
          <w:spacing w:val="4"/>
          <w:sz w:val="18"/>
          <w:szCs w:val="19"/>
        </w:rPr>
        <w:t>fo</w:t>
      </w:r>
      <w:r w:rsidR="00B71F1E" w:rsidRPr="009A0A0E">
        <w:rPr>
          <w:color w:val="0E0E0E"/>
          <w:spacing w:val="4"/>
          <w:sz w:val="18"/>
          <w:szCs w:val="19"/>
        </w:rPr>
        <w:t>re undertak</w:t>
      </w:r>
      <w:r w:rsidR="00B71F1E" w:rsidRPr="009A0A0E">
        <w:rPr>
          <w:color w:val="1D1D1D"/>
          <w:spacing w:val="4"/>
          <w:sz w:val="18"/>
          <w:szCs w:val="19"/>
        </w:rPr>
        <w:t>in</w:t>
      </w:r>
      <w:r w:rsidR="00B71F1E" w:rsidRPr="009A0A0E">
        <w:rPr>
          <w:color w:val="0E0E0E"/>
          <w:spacing w:val="4"/>
          <w:sz w:val="18"/>
          <w:szCs w:val="19"/>
        </w:rPr>
        <w:t>g an</w:t>
      </w:r>
      <w:r w:rsidR="00B71F1E" w:rsidRPr="009A0A0E">
        <w:rPr>
          <w:color w:val="1D1D1D"/>
          <w:spacing w:val="4"/>
          <w:sz w:val="18"/>
          <w:szCs w:val="19"/>
        </w:rPr>
        <w:t xml:space="preserve">y </w:t>
      </w:r>
      <w:r w:rsidR="00B71F1E" w:rsidRPr="009A0A0E">
        <w:rPr>
          <w:color w:val="0E0E0E"/>
          <w:spacing w:val="4"/>
          <w:sz w:val="18"/>
          <w:szCs w:val="19"/>
        </w:rPr>
        <w:t>phys</w:t>
      </w:r>
      <w:r w:rsidR="00B71F1E" w:rsidRPr="009A0A0E">
        <w:rPr>
          <w:color w:val="1D1D1D"/>
          <w:spacing w:val="4"/>
          <w:sz w:val="18"/>
          <w:szCs w:val="19"/>
        </w:rPr>
        <w:t>ic</w:t>
      </w:r>
      <w:r w:rsidR="00B71F1E" w:rsidRPr="009A0A0E">
        <w:rPr>
          <w:color w:val="0E0E0E"/>
          <w:spacing w:val="4"/>
          <w:sz w:val="18"/>
          <w:szCs w:val="19"/>
        </w:rPr>
        <w:t>al a</w:t>
      </w:r>
      <w:r w:rsidR="00B71F1E" w:rsidRPr="009A0A0E">
        <w:rPr>
          <w:color w:val="1D1D1D"/>
          <w:spacing w:val="4"/>
          <w:sz w:val="18"/>
          <w:szCs w:val="19"/>
        </w:rPr>
        <w:t>c</w:t>
      </w:r>
      <w:r w:rsidR="00B71F1E" w:rsidRPr="009A0A0E">
        <w:rPr>
          <w:color w:val="0E0E0E"/>
          <w:spacing w:val="4"/>
          <w:sz w:val="18"/>
          <w:szCs w:val="19"/>
        </w:rPr>
        <w:t xml:space="preserve">tivity, </w:t>
      </w:r>
      <w:r w:rsidR="00B71F1E" w:rsidRPr="009A0A0E">
        <w:rPr>
          <w:color w:val="1D1D1D"/>
          <w:spacing w:val="4"/>
          <w:sz w:val="18"/>
          <w:szCs w:val="19"/>
        </w:rPr>
        <w:t>e</w:t>
      </w:r>
      <w:r w:rsidR="00B71F1E" w:rsidRPr="009A0A0E">
        <w:rPr>
          <w:color w:val="0E0E0E"/>
          <w:spacing w:val="4"/>
          <w:sz w:val="18"/>
          <w:szCs w:val="19"/>
        </w:rPr>
        <w:t>speci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 xml:space="preserve">lly </w:t>
      </w:r>
      <w:r w:rsidR="00B71F1E" w:rsidRPr="009A0A0E">
        <w:rPr>
          <w:color w:val="1D1D1D"/>
          <w:spacing w:val="4"/>
          <w:sz w:val="18"/>
          <w:szCs w:val="19"/>
        </w:rPr>
        <w:t>i</w:t>
      </w:r>
      <w:r w:rsidR="00B71F1E" w:rsidRPr="009A0A0E">
        <w:rPr>
          <w:color w:val="333333"/>
          <w:spacing w:val="4"/>
          <w:sz w:val="18"/>
          <w:szCs w:val="19"/>
        </w:rPr>
        <w:t xml:space="preserve">f </w:t>
      </w:r>
      <w:r w:rsidR="00B71F1E" w:rsidRPr="009A0A0E">
        <w:rPr>
          <w:color w:val="0E0E0E"/>
          <w:spacing w:val="4"/>
          <w:sz w:val="18"/>
          <w:szCs w:val="19"/>
        </w:rPr>
        <w:t xml:space="preserve">I 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m pr</w:t>
      </w:r>
      <w:r w:rsidR="00B71F1E" w:rsidRPr="009A0A0E">
        <w:rPr>
          <w:color w:val="1D1D1D"/>
          <w:spacing w:val="4"/>
          <w:sz w:val="18"/>
          <w:szCs w:val="19"/>
        </w:rPr>
        <w:t>eg</w:t>
      </w:r>
      <w:r w:rsidR="00B71F1E" w:rsidRPr="009A0A0E">
        <w:rPr>
          <w:color w:val="0E0E0E"/>
          <w:spacing w:val="4"/>
          <w:sz w:val="18"/>
          <w:szCs w:val="19"/>
        </w:rPr>
        <w:t>n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nt</w:t>
      </w:r>
      <w:r w:rsidR="00B71F1E" w:rsidRPr="009A0A0E">
        <w:rPr>
          <w:color w:val="333333"/>
          <w:spacing w:val="4"/>
          <w:sz w:val="18"/>
          <w:szCs w:val="19"/>
        </w:rPr>
        <w:t xml:space="preserve">, </w:t>
      </w:r>
      <w:r w:rsidR="00B71F1E" w:rsidRPr="009A0A0E">
        <w:rPr>
          <w:color w:val="1D1D1D"/>
          <w:spacing w:val="4"/>
          <w:sz w:val="18"/>
          <w:szCs w:val="19"/>
        </w:rPr>
        <w:t>s</w:t>
      </w:r>
      <w:r w:rsidR="00B71F1E" w:rsidRPr="009A0A0E">
        <w:rPr>
          <w:color w:val="0E0E0E"/>
          <w:spacing w:val="4"/>
          <w:sz w:val="18"/>
          <w:szCs w:val="19"/>
        </w:rPr>
        <w:t>uff</w:t>
      </w:r>
      <w:r w:rsidR="00B71F1E" w:rsidRPr="009A0A0E">
        <w:rPr>
          <w:color w:val="1D1D1D"/>
          <w:spacing w:val="4"/>
          <w:sz w:val="18"/>
          <w:szCs w:val="19"/>
        </w:rPr>
        <w:t xml:space="preserve">er </w:t>
      </w:r>
      <w:r w:rsidR="00B71F1E" w:rsidRPr="009A0A0E">
        <w:rPr>
          <w:color w:val="0E0E0E"/>
          <w:spacing w:val="4"/>
          <w:sz w:val="18"/>
          <w:szCs w:val="19"/>
        </w:rPr>
        <w:t xml:space="preserve">from 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n und</w:t>
      </w:r>
      <w:r w:rsidR="00B71F1E" w:rsidRPr="009A0A0E">
        <w:rPr>
          <w:color w:val="1D1D1D"/>
          <w:spacing w:val="4"/>
          <w:sz w:val="18"/>
          <w:szCs w:val="19"/>
        </w:rPr>
        <w:t>er</w:t>
      </w:r>
      <w:r w:rsidR="00B71F1E" w:rsidRPr="009A0A0E">
        <w:rPr>
          <w:color w:val="0E0E0E"/>
          <w:spacing w:val="4"/>
          <w:sz w:val="18"/>
          <w:szCs w:val="19"/>
        </w:rPr>
        <w:t>lyin</w:t>
      </w:r>
      <w:r w:rsidR="00B71F1E" w:rsidRPr="009A0A0E">
        <w:rPr>
          <w:color w:val="1D1D1D"/>
          <w:spacing w:val="4"/>
          <w:sz w:val="18"/>
          <w:szCs w:val="19"/>
        </w:rPr>
        <w:t xml:space="preserve">g </w:t>
      </w:r>
      <w:r w:rsidR="00B71F1E" w:rsidRPr="009A0A0E">
        <w:rPr>
          <w:color w:val="0E0E0E"/>
          <w:spacing w:val="4"/>
          <w:sz w:val="18"/>
          <w:szCs w:val="19"/>
        </w:rPr>
        <w:t>medi</w:t>
      </w:r>
      <w:r w:rsidR="00B71F1E" w:rsidRPr="009A0A0E">
        <w:rPr>
          <w:color w:val="1D1D1D"/>
          <w:spacing w:val="4"/>
          <w:sz w:val="18"/>
          <w:szCs w:val="19"/>
        </w:rPr>
        <w:t>c</w:t>
      </w:r>
      <w:r w:rsidR="00B71F1E" w:rsidRPr="009A0A0E">
        <w:rPr>
          <w:color w:val="0E0E0E"/>
          <w:spacing w:val="4"/>
          <w:sz w:val="18"/>
          <w:szCs w:val="19"/>
        </w:rPr>
        <w:t>al c</w:t>
      </w:r>
      <w:r w:rsidR="00B71F1E" w:rsidRPr="009A0A0E">
        <w:rPr>
          <w:color w:val="1D1D1D"/>
          <w:spacing w:val="4"/>
          <w:sz w:val="18"/>
          <w:szCs w:val="19"/>
        </w:rPr>
        <w:t>o</w:t>
      </w:r>
      <w:r w:rsidR="00B71F1E" w:rsidRPr="009A0A0E">
        <w:rPr>
          <w:color w:val="0E0E0E"/>
          <w:spacing w:val="4"/>
          <w:sz w:val="18"/>
          <w:szCs w:val="19"/>
        </w:rPr>
        <w:t>nditi</w:t>
      </w:r>
      <w:r w:rsidR="00B71F1E" w:rsidRPr="009A0A0E">
        <w:rPr>
          <w:color w:val="1D1D1D"/>
          <w:spacing w:val="4"/>
          <w:sz w:val="18"/>
          <w:szCs w:val="19"/>
        </w:rPr>
        <w:t>o</w:t>
      </w:r>
      <w:r w:rsidR="00B71F1E" w:rsidRPr="009A0A0E">
        <w:rPr>
          <w:color w:val="0E0E0E"/>
          <w:spacing w:val="4"/>
          <w:sz w:val="18"/>
          <w:szCs w:val="19"/>
        </w:rPr>
        <w:t>n, t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>k</w:t>
      </w:r>
      <w:r w:rsidR="00B71F1E" w:rsidRPr="009A0A0E">
        <w:rPr>
          <w:color w:val="1D1D1D"/>
          <w:spacing w:val="4"/>
          <w:sz w:val="18"/>
          <w:szCs w:val="19"/>
        </w:rPr>
        <w:t>e m</w:t>
      </w:r>
      <w:r w:rsidR="00B71F1E" w:rsidRPr="009A0A0E">
        <w:rPr>
          <w:color w:val="0E0E0E"/>
          <w:spacing w:val="4"/>
          <w:sz w:val="18"/>
          <w:szCs w:val="19"/>
        </w:rPr>
        <w:t>ed</w:t>
      </w:r>
      <w:r w:rsidR="00B71F1E" w:rsidRPr="009A0A0E">
        <w:rPr>
          <w:color w:val="1D1D1D"/>
          <w:spacing w:val="4"/>
          <w:sz w:val="18"/>
          <w:szCs w:val="19"/>
        </w:rPr>
        <w:t>i</w:t>
      </w:r>
      <w:r w:rsidR="00B71F1E" w:rsidRPr="009A0A0E">
        <w:rPr>
          <w:color w:val="0E0E0E"/>
          <w:spacing w:val="4"/>
          <w:sz w:val="18"/>
          <w:szCs w:val="19"/>
        </w:rPr>
        <w:t>c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 xml:space="preserve">tion, </w:t>
      </w:r>
      <w:r w:rsidR="00B71F1E" w:rsidRPr="009A0A0E">
        <w:rPr>
          <w:color w:val="1D1D1D"/>
          <w:spacing w:val="4"/>
          <w:sz w:val="18"/>
          <w:szCs w:val="19"/>
        </w:rPr>
        <w:t>s</w:t>
      </w:r>
      <w:r w:rsidR="00B71F1E" w:rsidRPr="009A0A0E">
        <w:rPr>
          <w:color w:val="0E0E0E"/>
          <w:spacing w:val="4"/>
          <w:sz w:val="18"/>
          <w:szCs w:val="19"/>
        </w:rPr>
        <w:t>moke ci</w:t>
      </w:r>
      <w:r w:rsidR="00B71F1E" w:rsidRPr="009A0A0E">
        <w:rPr>
          <w:color w:val="1D1D1D"/>
          <w:spacing w:val="4"/>
          <w:sz w:val="18"/>
          <w:szCs w:val="19"/>
        </w:rPr>
        <w:t>gare</w:t>
      </w:r>
      <w:r w:rsidR="00B71F1E" w:rsidRPr="009A0A0E">
        <w:rPr>
          <w:color w:val="0E0E0E"/>
          <w:spacing w:val="4"/>
          <w:sz w:val="18"/>
          <w:szCs w:val="19"/>
        </w:rPr>
        <w:t>tt</w:t>
      </w:r>
      <w:r w:rsidR="00B71F1E" w:rsidRPr="009A0A0E">
        <w:rPr>
          <w:color w:val="1D1D1D"/>
          <w:spacing w:val="4"/>
          <w:sz w:val="18"/>
          <w:szCs w:val="19"/>
        </w:rPr>
        <w:t xml:space="preserve">es, </w:t>
      </w:r>
      <w:r w:rsidR="00B71F1E" w:rsidRPr="009A0A0E">
        <w:rPr>
          <w:color w:val="0E0E0E"/>
          <w:spacing w:val="4"/>
          <w:sz w:val="18"/>
          <w:szCs w:val="19"/>
        </w:rPr>
        <w:t>h</w:t>
      </w:r>
      <w:r w:rsidR="00B71F1E" w:rsidRPr="009A0A0E">
        <w:rPr>
          <w:color w:val="1D1D1D"/>
          <w:spacing w:val="4"/>
          <w:sz w:val="18"/>
          <w:szCs w:val="19"/>
        </w:rPr>
        <w:t>a</w:t>
      </w:r>
      <w:r w:rsidR="00B71F1E" w:rsidRPr="009A0A0E">
        <w:rPr>
          <w:color w:val="0E0E0E"/>
          <w:spacing w:val="4"/>
          <w:sz w:val="18"/>
          <w:szCs w:val="19"/>
        </w:rPr>
        <w:t xml:space="preserve">ve </w:t>
      </w:r>
      <w:r w:rsidR="00B71F1E" w:rsidRPr="009A0A0E">
        <w:rPr>
          <w:color w:val="1D1D1D"/>
          <w:spacing w:val="4"/>
          <w:sz w:val="18"/>
          <w:szCs w:val="19"/>
        </w:rPr>
        <w:t>a fa</w:t>
      </w:r>
      <w:r w:rsidR="00B71F1E" w:rsidRPr="009A0A0E">
        <w:rPr>
          <w:color w:val="0E0E0E"/>
          <w:spacing w:val="4"/>
          <w:sz w:val="18"/>
          <w:szCs w:val="19"/>
        </w:rPr>
        <w:t>mil</w:t>
      </w:r>
      <w:r w:rsidR="00B71F1E" w:rsidRPr="009A0A0E">
        <w:rPr>
          <w:color w:val="1D1D1D"/>
          <w:spacing w:val="4"/>
          <w:sz w:val="18"/>
          <w:szCs w:val="19"/>
        </w:rPr>
        <w:t xml:space="preserve">y </w:t>
      </w:r>
      <w:r w:rsidR="00B71F1E" w:rsidRPr="009A0A0E">
        <w:rPr>
          <w:color w:val="0E0E0E"/>
          <w:spacing w:val="4"/>
          <w:sz w:val="18"/>
          <w:szCs w:val="19"/>
        </w:rPr>
        <w:t>his</w:t>
      </w:r>
      <w:r w:rsidR="00B71F1E" w:rsidRPr="009A0A0E">
        <w:rPr>
          <w:color w:val="1D1D1D"/>
          <w:spacing w:val="4"/>
          <w:sz w:val="18"/>
          <w:szCs w:val="19"/>
        </w:rPr>
        <w:t>tor</w:t>
      </w:r>
      <w:r w:rsidR="00B71F1E" w:rsidRPr="009A0A0E">
        <w:rPr>
          <w:color w:val="0E0E0E"/>
          <w:spacing w:val="4"/>
          <w:sz w:val="18"/>
          <w:szCs w:val="19"/>
        </w:rPr>
        <w:t>y of or hav</w:t>
      </w:r>
      <w:r w:rsidR="00B71F1E" w:rsidRPr="009A0A0E">
        <w:rPr>
          <w:color w:val="1D1D1D"/>
          <w:spacing w:val="4"/>
          <w:sz w:val="18"/>
          <w:szCs w:val="19"/>
        </w:rPr>
        <w:t>e coro</w:t>
      </w:r>
      <w:r w:rsidR="00B71F1E" w:rsidRPr="009A0A0E">
        <w:rPr>
          <w:color w:val="0E0E0E"/>
          <w:spacing w:val="4"/>
          <w:sz w:val="18"/>
          <w:szCs w:val="19"/>
        </w:rPr>
        <w:t>na</w:t>
      </w:r>
      <w:r w:rsidR="00B71F1E" w:rsidRPr="009A0A0E">
        <w:rPr>
          <w:color w:val="1D1D1D"/>
          <w:spacing w:val="4"/>
          <w:sz w:val="18"/>
          <w:szCs w:val="19"/>
        </w:rPr>
        <w:t>r</w:t>
      </w:r>
      <w:r w:rsidR="00B71F1E" w:rsidRPr="009A0A0E">
        <w:rPr>
          <w:color w:val="0E0E0E"/>
          <w:spacing w:val="4"/>
          <w:sz w:val="18"/>
          <w:szCs w:val="19"/>
        </w:rPr>
        <w:t>y dis</w:t>
      </w:r>
      <w:r w:rsidR="00B71F1E" w:rsidRPr="009A0A0E">
        <w:rPr>
          <w:color w:val="1D1D1D"/>
          <w:spacing w:val="4"/>
          <w:sz w:val="18"/>
          <w:szCs w:val="19"/>
        </w:rPr>
        <w:t>eas</w:t>
      </w:r>
      <w:r w:rsidR="00B71F1E" w:rsidRPr="009A0A0E">
        <w:rPr>
          <w:color w:val="0E0E0E"/>
          <w:spacing w:val="4"/>
          <w:sz w:val="18"/>
          <w:szCs w:val="19"/>
        </w:rPr>
        <w:t>e o</w:t>
      </w:r>
      <w:r w:rsidR="00B71F1E" w:rsidRPr="009A0A0E">
        <w:rPr>
          <w:color w:val="1D1D1D"/>
          <w:spacing w:val="4"/>
          <w:sz w:val="18"/>
          <w:szCs w:val="19"/>
        </w:rPr>
        <w:t>r ha</w:t>
      </w:r>
      <w:r w:rsidR="00B71F1E" w:rsidRPr="009A0A0E">
        <w:rPr>
          <w:color w:val="0E0E0E"/>
          <w:spacing w:val="4"/>
          <w:sz w:val="18"/>
          <w:szCs w:val="19"/>
        </w:rPr>
        <w:t xml:space="preserve">ve </w:t>
      </w:r>
      <w:r w:rsidR="00B71F1E" w:rsidRPr="009A0A0E">
        <w:rPr>
          <w:color w:val="1D1D1D"/>
          <w:spacing w:val="4"/>
          <w:sz w:val="18"/>
          <w:szCs w:val="19"/>
        </w:rPr>
        <w:t>re</w:t>
      </w:r>
      <w:r w:rsidR="00B71F1E" w:rsidRPr="009A0A0E">
        <w:rPr>
          <w:color w:val="0E0E0E"/>
          <w:spacing w:val="4"/>
          <w:sz w:val="18"/>
          <w:szCs w:val="19"/>
        </w:rPr>
        <w:t>centl</w:t>
      </w:r>
      <w:r w:rsidR="00B71F1E" w:rsidRPr="009A0A0E">
        <w:rPr>
          <w:color w:val="1D1D1D"/>
          <w:spacing w:val="4"/>
          <w:sz w:val="18"/>
          <w:szCs w:val="19"/>
        </w:rPr>
        <w:t xml:space="preserve">y </w:t>
      </w:r>
      <w:r w:rsidR="00B71F1E" w:rsidRPr="009A0A0E">
        <w:rPr>
          <w:color w:val="0E0E0E"/>
          <w:spacing w:val="4"/>
          <w:sz w:val="18"/>
          <w:szCs w:val="19"/>
        </w:rPr>
        <w:t>suf</w:t>
      </w:r>
      <w:r w:rsidR="00B71F1E" w:rsidRPr="009A0A0E">
        <w:rPr>
          <w:color w:val="1D1D1D"/>
          <w:spacing w:val="4"/>
          <w:sz w:val="18"/>
          <w:szCs w:val="19"/>
        </w:rPr>
        <w:t>fer</w:t>
      </w:r>
      <w:r w:rsidR="00B71F1E" w:rsidRPr="009A0A0E">
        <w:rPr>
          <w:color w:val="0E0E0E"/>
          <w:spacing w:val="4"/>
          <w:sz w:val="18"/>
          <w:szCs w:val="19"/>
        </w:rPr>
        <w:t>ed a</w:t>
      </w:r>
      <w:r w:rsidR="00B71F1E" w:rsidRPr="009A0A0E">
        <w:rPr>
          <w:color w:val="1D1D1D"/>
          <w:spacing w:val="4"/>
          <w:sz w:val="18"/>
          <w:szCs w:val="19"/>
        </w:rPr>
        <w:t xml:space="preserve">n </w:t>
      </w:r>
      <w:r w:rsidR="00B71F1E" w:rsidRPr="009A0A0E">
        <w:rPr>
          <w:color w:val="333333"/>
          <w:spacing w:val="4"/>
          <w:sz w:val="18"/>
          <w:szCs w:val="19"/>
        </w:rPr>
        <w:t>i</w:t>
      </w:r>
      <w:r w:rsidR="00B71F1E" w:rsidRPr="009A0A0E">
        <w:rPr>
          <w:color w:val="0E0E0E"/>
          <w:spacing w:val="4"/>
          <w:sz w:val="18"/>
          <w:szCs w:val="19"/>
        </w:rPr>
        <w:t>lln</w:t>
      </w:r>
      <w:r w:rsidR="00B71F1E" w:rsidRPr="009A0A0E">
        <w:rPr>
          <w:color w:val="1D1D1D"/>
          <w:spacing w:val="4"/>
          <w:sz w:val="18"/>
          <w:szCs w:val="19"/>
        </w:rPr>
        <w:t>es</w:t>
      </w:r>
      <w:r w:rsidR="00B71F1E" w:rsidRPr="009A0A0E">
        <w:rPr>
          <w:color w:val="333333"/>
          <w:spacing w:val="4"/>
          <w:sz w:val="18"/>
          <w:szCs w:val="19"/>
        </w:rPr>
        <w:t>s</w:t>
      </w:r>
      <w:r w:rsidR="00B71F1E" w:rsidRPr="009A0A0E">
        <w:rPr>
          <w:color w:val="1D1D1D"/>
          <w:spacing w:val="4"/>
          <w:sz w:val="18"/>
          <w:szCs w:val="19"/>
        </w:rPr>
        <w:t xml:space="preserve">, </w:t>
      </w:r>
      <w:r w:rsidR="00B71F1E" w:rsidRPr="009A0A0E">
        <w:rPr>
          <w:color w:val="0E0E0E"/>
          <w:spacing w:val="4"/>
          <w:sz w:val="18"/>
          <w:szCs w:val="19"/>
        </w:rPr>
        <w:t>inj</w:t>
      </w:r>
      <w:r w:rsidR="00B71F1E" w:rsidRPr="009A0A0E">
        <w:rPr>
          <w:color w:val="1D1D1D"/>
          <w:spacing w:val="4"/>
          <w:sz w:val="18"/>
          <w:szCs w:val="19"/>
        </w:rPr>
        <w:t>ur</w:t>
      </w:r>
      <w:r w:rsidR="00B71F1E" w:rsidRPr="009A0A0E">
        <w:rPr>
          <w:color w:val="0E0E0E"/>
          <w:spacing w:val="4"/>
          <w:sz w:val="18"/>
          <w:szCs w:val="19"/>
        </w:rPr>
        <w:t xml:space="preserve">y or </w:t>
      </w:r>
      <w:r w:rsidR="00B71F1E" w:rsidRPr="009A0A0E">
        <w:rPr>
          <w:color w:val="1D1D1D"/>
          <w:spacing w:val="4"/>
          <w:sz w:val="18"/>
          <w:szCs w:val="19"/>
        </w:rPr>
        <w:t>i</w:t>
      </w:r>
      <w:r w:rsidR="00B71F1E" w:rsidRPr="009A0A0E">
        <w:rPr>
          <w:color w:val="0E0E0E"/>
          <w:spacing w:val="4"/>
          <w:sz w:val="18"/>
          <w:szCs w:val="19"/>
        </w:rPr>
        <w:t>mpa</w:t>
      </w:r>
      <w:r w:rsidR="00B71F1E" w:rsidRPr="009A0A0E">
        <w:rPr>
          <w:color w:val="1D1D1D"/>
          <w:spacing w:val="4"/>
          <w:sz w:val="18"/>
          <w:szCs w:val="19"/>
        </w:rPr>
        <w:t>irm</w:t>
      </w:r>
      <w:r w:rsidR="00B71F1E" w:rsidRPr="009A0A0E">
        <w:rPr>
          <w:color w:val="0E0E0E"/>
          <w:spacing w:val="4"/>
          <w:sz w:val="18"/>
          <w:szCs w:val="19"/>
        </w:rPr>
        <w:t>ent.</w:t>
      </w:r>
    </w:p>
    <w:p w14:paraId="34264CE5" w14:textId="4C01B11E" w:rsidR="00882F1F" w:rsidRPr="009A0A0E" w:rsidRDefault="00F43527" w:rsidP="00882F1F">
      <w:pPr>
        <w:tabs>
          <w:tab w:val="left" w:pos="270"/>
        </w:tabs>
        <w:spacing w:line="252" w:lineRule="auto"/>
        <w:ind w:left="90" w:hanging="180"/>
        <w:jc w:val="both"/>
        <w:rPr>
          <w:b/>
          <w:spacing w:val="8"/>
          <w:sz w:val="18"/>
          <w:szCs w:val="19"/>
        </w:rPr>
      </w:pPr>
      <w:r>
        <w:rPr>
          <w:b/>
          <w:color w:val="0E0E0E"/>
          <w:w w:val="108"/>
          <w:sz w:val="18"/>
          <w:szCs w:val="19"/>
        </w:rPr>
        <w:tab/>
      </w:r>
      <w:r w:rsidR="00CA4ED6" w:rsidRPr="009A0A0E">
        <w:rPr>
          <w:b/>
          <w:color w:val="0E0E0E"/>
          <w:spacing w:val="8"/>
          <w:sz w:val="18"/>
          <w:szCs w:val="19"/>
        </w:rPr>
        <w:t>AS</w:t>
      </w:r>
      <w:r w:rsidR="00CA4ED6" w:rsidRPr="009A0A0E">
        <w:rPr>
          <w:b/>
          <w:color w:val="1D1D1D"/>
          <w:spacing w:val="8"/>
          <w:sz w:val="18"/>
          <w:szCs w:val="19"/>
        </w:rPr>
        <w:t>S</w:t>
      </w:r>
      <w:r w:rsidR="00CA4ED6" w:rsidRPr="009A0A0E">
        <w:rPr>
          <w:b/>
          <w:color w:val="0E0E0E"/>
          <w:spacing w:val="8"/>
          <w:sz w:val="18"/>
          <w:szCs w:val="19"/>
        </w:rPr>
        <w:t>UMP</w:t>
      </w:r>
      <w:r w:rsidR="00CA4ED6" w:rsidRPr="009A0A0E">
        <w:rPr>
          <w:b/>
          <w:color w:val="1D1D1D"/>
          <w:spacing w:val="8"/>
          <w:sz w:val="18"/>
          <w:szCs w:val="19"/>
        </w:rPr>
        <w:t>TI</w:t>
      </w:r>
      <w:r w:rsidR="00CA4ED6" w:rsidRPr="009A0A0E">
        <w:rPr>
          <w:b/>
          <w:color w:val="0E0E0E"/>
          <w:spacing w:val="8"/>
          <w:sz w:val="18"/>
          <w:szCs w:val="19"/>
        </w:rPr>
        <w:t xml:space="preserve">ON </w:t>
      </w:r>
      <w:r w:rsidR="00A35724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CA4ED6" w:rsidRPr="009A0A0E">
        <w:rPr>
          <w:b/>
          <w:color w:val="0E0E0E"/>
          <w:spacing w:val="8"/>
          <w:sz w:val="18"/>
          <w:szCs w:val="19"/>
        </w:rPr>
        <w:t>OF</w:t>
      </w:r>
      <w:r w:rsidR="00A35724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 RISK</w:t>
      </w:r>
      <w:r w:rsidR="00B71F1E" w:rsidRPr="009A0A0E">
        <w:rPr>
          <w:b/>
          <w:color w:val="1D1D1D"/>
          <w:spacing w:val="8"/>
          <w:sz w:val="18"/>
          <w:szCs w:val="19"/>
        </w:rPr>
        <w:t xml:space="preserve">:   </w:t>
      </w:r>
      <w:r w:rsidR="00CA4ED6" w:rsidRPr="009A0A0E">
        <w:rPr>
          <w:b/>
          <w:color w:val="0E0E0E"/>
          <w:spacing w:val="8"/>
          <w:sz w:val="18"/>
          <w:szCs w:val="19"/>
        </w:rPr>
        <w:t>I HEREBY KNOWINGLY AND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  </w:t>
      </w:r>
      <w:r w:rsidR="00CA4ED6" w:rsidRPr="009A0A0E">
        <w:rPr>
          <w:b/>
          <w:color w:val="0E0E0E"/>
          <w:spacing w:val="8"/>
          <w:sz w:val="18"/>
          <w:szCs w:val="19"/>
        </w:rPr>
        <w:t>VOLUNTARILY</w:t>
      </w:r>
      <w:r w:rsidR="00882F1F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CA4ED6" w:rsidRPr="009A0A0E">
        <w:rPr>
          <w:b/>
          <w:color w:val="0E0E0E"/>
          <w:spacing w:val="8"/>
          <w:sz w:val="18"/>
          <w:szCs w:val="19"/>
        </w:rPr>
        <w:t>ASSUME</w:t>
      </w:r>
      <w:r w:rsidR="00A35724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B71F1E" w:rsidRPr="009A0A0E">
        <w:rPr>
          <w:b/>
          <w:color w:val="0E0E0E"/>
          <w:spacing w:val="8"/>
          <w:sz w:val="18"/>
          <w:szCs w:val="19"/>
        </w:rPr>
        <w:t>ALL</w:t>
      </w:r>
      <w:r w:rsidR="00882F1F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B71F1E" w:rsidRPr="009A0A0E">
        <w:rPr>
          <w:b/>
          <w:color w:val="0E0E0E"/>
          <w:spacing w:val="8"/>
          <w:sz w:val="18"/>
          <w:szCs w:val="19"/>
        </w:rPr>
        <w:t>RISK</w:t>
      </w:r>
      <w:r w:rsidR="00B71F1E" w:rsidRPr="009A0A0E">
        <w:rPr>
          <w:b/>
          <w:color w:val="1D1D1D"/>
          <w:spacing w:val="8"/>
          <w:sz w:val="18"/>
          <w:szCs w:val="19"/>
        </w:rPr>
        <w:t>S</w:t>
      </w:r>
      <w:r w:rsidR="00B71F1E" w:rsidRPr="009A0A0E">
        <w:rPr>
          <w:b/>
          <w:color w:val="0E0E0E"/>
          <w:spacing w:val="8"/>
          <w:sz w:val="18"/>
          <w:szCs w:val="19"/>
        </w:rPr>
        <w:t>,</w:t>
      </w:r>
      <w:r w:rsidR="00882F1F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CA4ED6" w:rsidRPr="009A0A0E">
        <w:rPr>
          <w:b/>
          <w:color w:val="0E0E0E"/>
          <w:spacing w:val="8"/>
          <w:sz w:val="18"/>
          <w:szCs w:val="19"/>
        </w:rPr>
        <w:t>KNOWN</w:t>
      </w:r>
      <w:r w:rsidR="00882F1F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CA4ED6" w:rsidRPr="009A0A0E">
        <w:rPr>
          <w:b/>
          <w:color w:val="0E0E0E"/>
          <w:spacing w:val="8"/>
          <w:sz w:val="18"/>
          <w:szCs w:val="19"/>
        </w:rPr>
        <w:t>AND</w:t>
      </w:r>
      <w:r w:rsidR="00882F1F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UNKNOWN, RELATING </w:t>
      </w:r>
      <w:r w:rsidR="00CA4ED6" w:rsidRPr="009A0A0E">
        <w:rPr>
          <w:b/>
          <w:color w:val="0E0E0E"/>
          <w:spacing w:val="8"/>
          <w:sz w:val="18"/>
          <w:szCs w:val="19"/>
        </w:rPr>
        <w:t>TO THE ACTIVITY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, INCLUDING </w:t>
      </w:r>
      <w:r w:rsidR="00CA4ED6" w:rsidRPr="009A0A0E">
        <w:rPr>
          <w:b/>
          <w:color w:val="0E0E0E"/>
          <w:spacing w:val="8"/>
          <w:sz w:val="18"/>
          <w:szCs w:val="19"/>
        </w:rPr>
        <w:t>THE RISKS OF SERIOUS BODILY</w:t>
      </w:r>
      <w:r w:rsidR="00B71F1E" w:rsidRPr="009A0A0E">
        <w:rPr>
          <w:b/>
          <w:color w:val="1D1D1D"/>
          <w:spacing w:val="8"/>
          <w:sz w:val="18"/>
          <w:szCs w:val="19"/>
        </w:rPr>
        <w:t xml:space="preserve"> 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INJURIES </w:t>
      </w:r>
      <w:r w:rsidR="00CA4ED6" w:rsidRPr="009A0A0E">
        <w:rPr>
          <w:b/>
          <w:color w:val="0E0E0E"/>
          <w:spacing w:val="8"/>
          <w:sz w:val="18"/>
          <w:szCs w:val="19"/>
        </w:rPr>
        <w:t>SUCH AS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 PERMANENT DISABILITY, </w:t>
      </w:r>
      <w:r w:rsidR="00B71F1E" w:rsidRPr="009A0A0E">
        <w:rPr>
          <w:b/>
          <w:color w:val="1D1D1D"/>
          <w:spacing w:val="8"/>
          <w:sz w:val="18"/>
          <w:szCs w:val="19"/>
        </w:rPr>
        <w:t>P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ARALYSIS OR </w:t>
      </w:r>
      <w:r w:rsidR="00CA4ED6" w:rsidRPr="009A0A0E">
        <w:rPr>
          <w:b/>
          <w:color w:val="0E0E0E"/>
          <w:spacing w:val="8"/>
          <w:sz w:val="18"/>
          <w:szCs w:val="19"/>
        </w:rPr>
        <w:t>DEATH AND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 AGREE TO BE RESPONSIBL</w:t>
      </w:r>
      <w:r w:rsidR="00B71F1E" w:rsidRPr="009A0A0E">
        <w:rPr>
          <w:b/>
          <w:color w:val="1D1D1D"/>
          <w:spacing w:val="8"/>
          <w:sz w:val="18"/>
          <w:szCs w:val="19"/>
        </w:rPr>
        <w:t xml:space="preserve">E </w:t>
      </w:r>
      <w:r w:rsidR="00CA4ED6" w:rsidRPr="009A0A0E">
        <w:rPr>
          <w:b/>
          <w:color w:val="0E0E0E"/>
          <w:spacing w:val="8"/>
          <w:sz w:val="18"/>
          <w:szCs w:val="19"/>
        </w:rPr>
        <w:t>FOR ALL INJURIES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, DAMAGES, </w:t>
      </w:r>
      <w:r w:rsidR="00CA4ED6" w:rsidRPr="009A0A0E">
        <w:rPr>
          <w:b/>
          <w:color w:val="0E0E0E"/>
          <w:spacing w:val="8"/>
          <w:sz w:val="18"/>
          <w:szCs w:val="19"/>
        </w:rPr>
        <w:t>COS</w:t>
      </w:r>
      <w:r w:rsidR="00CA4ED6" w:rsidRPr="009A0A0E">
        <w:rPr>
          <w:b/>
          <w:color w:val="1D1D1D"/>
          <w:spacing w:val="8"/>
          <w:sz w:val="18"/>
          <w:szCs w:val="19"/>
        </w:rPr>
        <w:t>T</w:t>
      </w:r>
      <w:r w:rsidR="00CA4ED6" w:rsidRPr="009A0A0E">
        <w:rPr>
          <w:b/>
          <w:color w:val="0E0E0E"/>
          <w:spacing w:val="8"/>
          <w:sz w:val="18"/>
          <w:szCs w:val="19"/>
        </w:rPr>
        <w:t>S, EXPENSES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B71F1E" w:rsidRPr="009A0A0E">
        <w:rPr>
          <w:b/>
          <w:color w:val="1D1D1D"/>
          <w:spacing w:val="8"/>
          <w:sz w:val="18"/>
          <w:szCs w:val="19"/>
        </w:rPr>
        <w:t>A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ND OTHER </w:t>
      </w:r>
      <w:r w:rsidR="00CA4ED6" w:rsidRPr="009A0A0E">
        <w:rPr>
          <w:b/>
          <w:color w:val="0E0E0E"/>
          <w:spacing w:val="8"/>
          <w:sz w:val="18"/>
          <w:szCs w:val="19"/>
        </w:rPr>
        <w:t>LOSSES THAT COULD ARISE</w:t>
      </w:r>
      <w:r w:rsidR="00B71F1E" w:rsidRPr="009A0A0E">
        <w:rPr>
          <w:b/>
          <w:color w:val="1D1D1D"/>
          <w:spacing w:val="8"/>
          <w:sz w:val="18"/>
          <w:szCs w:val="19"/>
        </w:rPr>
        <w:t xml:space="preserve"> </w:t>
      </w:r>
      <w:r w:rsidR="00B71F1E" w:rsidRPr="009A0A0E">
        <w:rPr>
          <w:b/>
          <w:color w:val="0E0E0E"/>
          <w:spacing w:val="8"/>
          <w:sz w:val="18"/>
          <w:szCs w:val="19"/>
        </w:rPr>
        <w:t>A</w:t>
      </w:r>
      <w:r w:rsidR="00B71F1E" w:rsidRPr="009A0A0E">
        <w:rPr>
          <w:b/>
          <w:color w:val="1D1D1D"/>
          <w:spacing w:val="8"/>
          <w:sz w:val="18"/>
          <w:szCs w:val="19"/>
        </w:rPr>
        <w:t xml:space="preserve">T </w:t>
      </w:r>
      <w:r w:rsidR="00B71F1E" w:rsidRPr="009A0A0E">
        <w:rPr>
          <w:b/>
          <w:color w:val="0E0E0E"/>
          <w:spacing w:val="8"/>
          <w:sz w:val="18"/>
          <w:szCs w:val="19"/>
        </w:rPr>
        <w:t>ANY TIME A</w:t>
      </w:r>
      <w:r w:rsidR="00B71F1E" w:rsidRPr="009A0A0E">
        <w:rPr>
          <w:b/>
          <w:color w:val="1D1D1D"/>
          <w:spacing w:val="8"/>
          <w:sz w:val="18"/>
          <w:szCs w:val="19"/>
        </w:rPr>
        <w:t xml:space="preserve">S </w:t>
      </w:r>
      <w:r w:rsidR="00B71F1E" w:rsidRPr="009A0A0E">
        <w:rPr>
          <w:b/>
          <w:color w:val="0E0E0E"/>
          <w:spacing w:val="8"/>
          <w:sz w:val="18"/>
          <w:szCs w:val="19"/>
        </w:rPr>
        <w:t>A DIREC</w:t>
      </w:r>
      <w:r w:rsidR="00B71F1E" w:rsidRPr="009A0A0E">
        <w:rPr>
          <w:b/>
          <w:color w:val="1D1D1D"/>
          <w:spacing w:val="8"/>
          <w:sz w:val="18"/>
          <w:szCs w:val="19"/>
        </w:rPr>
        <w:t xml:space="preserve">T </w:t>
      </w:r>
      <w:r w:rsidR="00B71F1E" w:rsidRPr="009A0A0E">
        <w:rPr>
          <w:b/>
          <w:color w:val="0E0E0E"/>
          <w:spacing w:val="8"/>
          <w:sz w:val="18"/>
          <w:szCs w:val="19"/>
        </w:rPr>
        <w:t>OR INDIR</w:t>
      </w:r>
      <w:r w:rsidR="00B71F1E" w:rsidRPr="009A0A0E">
        <w:rPr>
          <w:b/>
          <w:color w:val="1D1D1D"/>
          <w:spacing w:val="8"/>
          <w:sz w:val="18"/>
          <w:szCs w:val="19"/>
        </w:rPr>
        <w:t>E</w:t>
      </w:r>
      <w:r w:rsidR="00B71F1E" w:rsidRPr="009A0A0E">
        <w:rPr>
          <w:b/>
          <w:color w:val="0E0E0E"/>
          <w:spacing w:val="8"/>
          <w:sz w:val="18"/>
          <w:szCs w:val="19"/>
        </w:rPr>
        <w:t>CT RESULT O</w:t>
      </w:r>
      <w:r w:rsidR="00B71F1E" w:rsidRPr="009A0A0E">
        <w:rPr>
          <w:b/>
          <w:color w:val="1D1D1D"/>
          <w:spacing w:val="8"/>
          <w:sz w:val="18"/>
          <w:szCs w:val="19"/>
        </w:rPr>
        <w:t xml:space="preserve">F 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MY </w:t>
      </w:r>
      <w:r w:rsidR="00B71F1E" w:rsidRPr="009A0A0E">
        <w:rPr>
          <w:b/>
          <w:color w:val="1D1D1D"/>
          <w:spacing w:val="8"/>
          <w:sz w:val="18"/>
          <w:szCs w:val="19"/>
        </w:rPr>
        <w:t>P</w:t>
      </w:r>
      <w:r w:rsidR="00B71F1E" w:rsidRPr="009A0A0E">
        <w:rPr>
          <w:b/>
          <w:color w:val="0E0E0E"/>
          <w:spacing w:val="8"/>
          <w:sz w:val="18"/>
          <w:szCs w:val="19"/>
        </w:rPr>
        <w:t>AR</w:t>
      </w:r>
      <w:r w:rsidR="00B71F1E" w:rsidRPr="009A0A0E">
        <w:rPr>
          <w:b/>
          <w:color w:val="1D1D1D"/>
          <w:spacing w:val="8"/>
          <w:sz w:val="18"/>
          <w:szCs w:val="19"/>
        </w:rPr>
        <w:t>T</w:t>
      </w:r>
      <w:r w:rsidR="00B71F1E" w:rsidRPr="009A0A0E">
        <w:rPr>
          <w:b/>
          <w:color w:val="0E0E0E"/>
          <w:spacing w:val="8"/>
          <w:sz w:val="18"/>
          <w:szCs w:val="19"/>
        </w:rPr>
        <w:t>ICIPATION IN OR OBSERVATION OF THE A</w:t>
      </w:r>
      <w:r w:rsidR="00B71F1E" w:rsidRPr="009A0A0E">
        <w:rPr>
          <w:b/>
          <w:color w:val="1D1D1D"/>
          <w:spacing w:val="8"/>
          <w:sz w:val="18"/>
          <w:szCs w:val="19"/>
        </w:rPr>
        <w:t>C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TIVITY.  I </w:t>
      </w:r>
      <w:r w:rsidR="00CA4ED6" w:rsidRPr="009A0A0E">
        <w:rPr>
          <w:b/>
          <w:color w:val="0E0E0E"/>
          <w:spacing w:val="8"/>
          <w:sz w:val="18"/>
          <w:szCs w:val="19"/>
        </w:rPr>
        <w:t>SHALL ABIDE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 BY THE DUTIES OF </w:t>
      </w:r>
      <w:r w:rsidR="00B71F1E" w:rsidRPr="009A0A0E">
        <w:rPr>
          <w:b/>
          <w:color w:val="1D1D1D"/>
          <w:spacing w:val="8"/>
          <w:sz w:val="18"/>
          <w:szCs w:val="19"/>
        </w:rPr>
        <w:t xml:space="preserve">A </w:t>
      </w:r>
      <w:r w:rsidR="00CA4ED6" w:rsidRPr="009A0A0E">
        <w:rPr>
          <w:b/>
          <w:color w:val="0E0E0E"/>
          <w:spacing w:val="8"/>
          <w:sz w:val="18"/>
          <w:szCs w:val="19"/>
        </w:rPr>
        <w:t>SKI</w:t>
      </w:r>
      <w:r w:rsidR="00CA4ED6" w:rsidRPr="009A0A0E">
        <w:rPr>
          <w:b/>
          <w:color w:val="1D1D1D"/>
          <w:spacing w:val="8"/>
          <w:sz w:val="18"/>
          <w:szCs w:val="19"/>
        </w:rPr>
        <w:t>E</w:t>
      </w:r>
      <w:r w:rsidR="00CA4ED6" w:rsidRPr="009A0A0E">
        <w:rPr>
          <w:b/>
          <w:color w:val="0E0E0E"/>
          <w:spacing w:val="8"/>
          <w:sz w:val="18"/>
          <w:szCs w:val="19"/>
        </w:rPr>
        <w:t>R AS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 </w:t>
      </w:r>
      <w:r w:rsidR="00CA4ED6" w:rsidRPr="009A0A0E">
        <w:rPr>
          <w:b/>
          <w:color w:val="0E0E0E"/>
          <w:spacing w:val="8"/>
          <w:sz w:val="18"/>
          <w:szCs w:val="19"/>
        </w:rPr>
        <w:t>SE</w:t>
      </w:r>
      <w:r w:rsidR="00CA4ED6" w:rsidRPr="009A0A0E">
        <w:rPr>
          <w:b/>
          <w:color w:val="1D1D1D"/>
          <w:spacing w:val="8"/>
          <w:sz w:val="18"/>
          <w:szCs w:val="19"/>
        </w:rPr>
        <w:t>T FORTH</w:t>
      </w:r>
      <w:r w:rsidR="00B71F1E" w:rsidRPr="009A0A0E">
        <w:rPr>
          <w:b/>
          <w:color w:val="0E0E0E"/>
          <w:spacing w:val="8"/>
          <w:sz w:val="18"/>
          <w:szCs w:val="19"/>
        </w:rPr>
        <w:t xml:space="preserve"> IN THE MONTANA STATUT</w:t>
      </w:r>
      <w:r w:rsidR="00B71F1E" w:rsidRPr="009A0A0E">
        <w:rPr>
          <w:b/>
          <w:color w:val="1D1D1D"/>
          <w:spacing w:val="8"/>
          <w:sz w:val="18"/>
          <w:szCs w:val="19"/>
        </w:rPr>
        <w:t>E</w:t>
      </w:r>
      <w:r w:rsidR="00B71F1E" w:rsidRPr="009A0A0E">
        <w:rPr>
          <w:b/>
          <w:color w:val="0E0E0E"/>
          <w:spacing w:val="8"/>
          <w:sz w:val="18"/>
          <w:szCs w:val="19"/>
        </w:rPr>
        <w:t>S.</w:t>
      </w:r>
    </w:p>
    <w:p w14:paraId="3C60CAED" w14:textId="77777777" w:rsidR="00882F1F" w:rsidRDefault="00882F1F" w:rsidP="00882F1F">
      <w:pPr>
        <w:tabs>
          <w:tab w:val="left" w:pos="270"/>
        </w:tabs>
        <w:spacing w:line="252" w:lineRule="auto"/>
        <w:ind w:left="90" w:right="1230" w:hanging="180"/>
        <w:jc w:val="both"/>
        <w:rPr>
          <w:b/>
          <w:color w:val="0E0E0E"/>
          <w:w w:val="109"/>
          <w:sz w:val="18"/>
          <w:szCs w:val="19"/>
        </w:rPr>
      </w:pPr>
    </w:p>
    <w:p w14:paraId="3E073C78" w14:textId="5783F7B2" w:rsidR="00882F1F" w:rsidRPr="00F43527" w:rsidRDefault="00CA4ED6" w:rsidP="00882F1F">
      <w:pPr>
        <w:pStyle w:val="ListParagraph"/>
        <w:numPr>
          <w:ilvl w:val="0"/>
          <w:numId w:val="2"/>
        </w:numPr>
        <w:tabs>
          <w:tab w:val="left" w:pos="270"/>
        </w:tabs>
        <w:spacing w:line="252" w:lineRule="auto"/>
        <w:ind w:left="90" w:hanging="450"/>
        <w:jc w:val="both"/>
        <w:rPr>
          <w:sz w:val="18"/>
          <w:szCs w:val="19"/>
        </w:rPr>
      </w:pPr>
      <w:r w:rsidRPr="00F43527">
        <w:rPr>
          <w:b/>
          <w:color w:val="0E0E0E"/>
          <w:sz w:val="18"/>
          <w:szCs w:val="19"/>
        </w:rPr>
        <w:t>RELEASE, WAIVER</w:t>
      </w:r>
      <w:r w:rsidR="00B71F1E" w:rsidRPr="00F43527">
        <w:rPr>
          <w:b/>
          <w:color w:val="0E0E0E"/>
          <w:sz w:val="18"/>
          <w:szCs w:val="19"/>
        </w:rPr>
        <w:t xml:space="preserve"> </w:t>
      </w:r>
      <w:r w:rsidRPr="00F43527">
        <w:rPr>
          <w:b/>
          <w:color w:val="0E0E0E"/>
          <w:sz w:val="18"/>
          <w:szCs w:val="19"/>
        </w:rPr>
        <w:t>AND INDEMNIFICATION</w:t>
      </w:r>
      <w:r w:rsidR="00B71F1E" w:rsidRPr="00F43527">
        <w:rPr>
          <w:color w:val="0E0E0E"/>
          <w:sz w:val="18"/>
          <w:szCs w:val="19"/>
        </w:rPr>
        <w:t>.    AWARE  O</w:t>
      </w:r>
      <w:r w:rsidR="00B71F1E" w:rsidRPr="00F43527">
        <w:rPr>
          <w:color w:val="1D1D1D"/>
          <w:sz w:val="18"/>
          <w:szCs w:val="19"/>
        </w:rPr>
        <w:t xml:space="preserve">F  THE  </w:t>
      </w:r>
      <w:r w:rsidR="00B71F1E" w:rsidRPr="00F43527">
        <w:rPr>
          <w:color w:val="0E0E0E"/>
          <w:sz w:val="18"/>
          <w:szCs w:val="19"/>
        </w:rPr>
        <w:t>RIS</w:t>
      </w:r>
      <w:r w:rsidR="00B71F1E" w:rsidRPr="00F43527">
        <w:rPr>
          <w:color w:val="1D1D1D"/>
          <w:sz w:val="18"/>
          <w:szCs w:val="19"/>
        </w:rPr>
        <w:t>K</w:t>
      </w:r>
      <w:r w:rsidR="00B71F1E" w:rsidRPr="00F43527">
        <w:rPr>
          <w:color w:val="0E0E0E"/>
          <w:sz w:val="18"/>
          <w:szCs w:val="19"/>
        </w:rPr>
        <w:t>S  AND  WI</w:t>
      </w:r>
      <w:r w:rsidR="00B71F1E" w:rsidRPr="00F43527">
        <w:rPr>
          <w:color w:val="1D1D1D"/>
          <w:sz w:val="18"/>
          <w:szCs w:val="19"/>
        </w:rPr>
        <w:t>L</w:t>
      </w:r>
      <w:r w:rsidR="00B71F1E" w:rsidRPr="00F43527">
        <w:rPr>
          <w:color w:val="0E0E0E"/>
          <w:sz w:val="18"/>
          <w:szCs w:val="19"/>
        </w:rPr>
        <w:t>L</w:t>
      </w:r>
      <w:r w:rsidR="00B71F1E" w:rsidRPr="00F43527">
        <w:rPr>
          <w:color w:val="1D1D1D"/>
          <w:sz w:val="18"/>
          <w:szCs w:val="19"/>
        </w:rPr>
        <w:t>IN</w:t>
      </w:r>
      <w:r w:rsidR="00B71F1E" w:rsidRPr="00F43527">
        <w:rPr>
          <w:color w:val="0E0E0E"/>
          <w:sz w:val="18"/>
          <w:szCs w:val="19"/>
        </w:rPr>
        <w:t xml:space="preserve">G  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 xml:space="preserve">O </w:t>
      </w:r>
      <w:r w:rsidR="00B71F1E" w:rsidRPr="00F43527">
        <w:rPr>
          <w:color w:val="1D1D1D"/>
          <w:sz w:val="18"/>
          <w:szCs w:val="19"/>
        </w:rPr>
        <w:t>A</w:t>
      </w:r>
      <w:r w:rsidR="00B71F1E" w:rsidRPr="00F43527">
        <w:rPr>
          <w:color w:val="0E0E0E"/>
          <w:sz w:val="18"/>
          <w:szCs w:val="19"/>
        </w:rPr>
        <w:t xml:space="preserve">SSUME </w:t>
      </w:r>
      <w:r w:rsidR="00B71F1E" w:rsidRPr="00F43527">
        <w:rPr>
          <w:color w:val="1D1D1D"/>
          <w:sz w:val="18"/>
          <w:szCs w:val="19"/>
        </w:rPr>
        <w:t>THE</w:t>
      </w:r>
      <w:r w:rsidR="00B71F1E" w:rsidRPr="00F43527">
        <w:rPr>
          <w:color w:val="0E0E0E"/>
          <w:sz w:val="18"/>
          <w:szCs w:val="19"/>
        </w:rPr>
        <w:t>M</w:t>
      </w:r>
      <w:r w:rsidR="00B71F1E" w:rsidRPr="00F43527">
        <w:rPr>
          <w:color w:val="1D1D1D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>I FOR M</w:t>
      </w:r>
      <w:r w:rsidR="00B71F1E" w:rsidRPr="00F43527">
        <w:rPr>
          <w:color w:val="1D1D1D"/>
          <w:sz w:val="18"/>
          <w:szCs w:val="19"/>
        </w:rPr>
        <w:t>Y</w:t>
      </w:r>
      <w:r w:rsidR="00B71F1E" w:rsidRPr="00F43527">
        <w:rPr>
          <w:color w:val="0E0E0E"/>
          <w:sz w:val="18"/>
          <w:szCs w:val="19"/>
        </w:rPr>
        <w:t>S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LF</w:t>
      </w:r>
      <w:r w:rsidR="00B71F1E" w:rsidRPr="00F43527">
        <w:rPr>
          <w:color w:val="1D1D1D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 xml:space="preserve">MY </w:t>
      </w:r>
      <w:r w:rsidR="00B71F1E" w:rsidRPr="00F43527">
        <w:rPr>
          <w:color w:val="1D1D1D"/>
          <w:sz w:val="18"/>
          <w:szCs w:val="19"/>
        </w:rPr>
        <w:t>HEI</w:t>
      </w:r>
      <w:r w:rsidR="00B71F1E" w:rsidRPr="00F43527">
        <w:rPr>
          <w:color w:val="0E0E0E"/>
          <w:sz w:val="18"/>
          <w:szCs w:val="19"/>
        </w:rPr>
        <w:t>R</w:t>
      </w:r>
      <w:r w:rsidR="00B71F1E" w:rsidRPr="00F43527">
        <w:rPr>
          <w:color w:val="1D1D1D"/>
          <w:sz w:val="18"/>
          <w:szCs w:val="19"/>
        </w:rPr>
        <w:t>S, EXE</w:t>
      </w:r>
      <w:r w:rsidR="00B71F1E" w:rsidRPr="00F43527">
        <w:rPr>
          <w:color w:val="0E0E0E"/>
          <w:sz w:val="18"/>
          <w:szCs w:val="19"/>
        </w:rPr>
        <w:t>CUTOR</w:t>
      </w:r>
      <w:r w:rsidR="00B71F1E" w:rsidRPr="00F43527">
        <w:rPr>
          <w:color w:val="1D1D1D"/>
          <w:sz w:val="18"/>
          <w:szCs w:val="19"/>
        </w:rPr>
        <w:t>S</w:t>
      </w:r>
      <w:r w:rsidR="00B71F1E" w:rsidRPr="00F43527">
        <w:rPr>
          <w:color w:val="0E0E0E"/>
          <w:sz w:val="18"/>
          <w:szCs w:val="19"/>
        </w:rPr>
        <w:t xml:space="preserve">, ADMINISTRATORS, </w:t>
      </w:r>
      <w:r w:rsidR="00B71F1E" w:rsidRPr="00F43527">
        <w:rPr>
          <w:color w:val="1D1D1D"/>
          <w:sz w:val="18"/>
          <w:szCs w:val="19"/>
        </w:rPr>
        <w:t>LE</w:t>
      </w:r>
      <w:r w:rsidR="00B71F1E" w:rsidRPr="00F43527">
        <w:rPr>
          <w:color w:val="0E0E0E"/>
          <w:sz w:val="18"/>
          <w:szCs w:val="19"/>
        </w:rPr>
        <w:t>G</w:t>
      </w:r>
      <w:r w:rsidR="00B71F1E" w:rsidRPr="00F43527">
        <w:rPr>
          <w:color w:val="1D1D1D"/>
          <w:sz w:val="18"/>
          <w:szCs w:val="19"/>
        </w:rPr>
        <w:t>A</w:t>
      </w:r>
      <w:r w:rsidR="00B71F1E" w:rsidRPr="00F43527">
        <w:rPr>
          <w:color w:val="0E0E0E"/>
          <w:sz w:val="18"/>
          <w:szCs w:val="19"/>
        </w:rPr>
        <w:t>L REP</w:t>
      </w:r>
      <w:r w:rsidR="00B71F1E" w:rsidRPr="00F43527">
        <w:rPr>
          <w:color w:val="1D1D1D"/>
          <w:sz w:val="18"/>
          <w:szCs w:val="19"/>
        </w:rPr>
        <w:t>RE</w:t>
      </w:r>
      <w:r w:rsidR="00B71F1E" w:rsidRPr="00F43527">
        <w:rPr>
          <w:color w:val="0E0E0E"/>
          <w:sz w:val="18"/>
          <w:szCs w:val="19"/>
        </w:rPr>
        <w:t>S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NT</w:t>
      </w:r>
      <w:r w:rsidR="00B71F1E" w:rsidRPr="00F43527">
        <w:rPr>
          <w:color w:val="1D1D1D"/>
          <w:sz w:val="18"/>
          <w:szCs w:val="19"/>
        </w:rPr>
        <w:t>A</w:t>
      </w:r>
      <w:r w:rsidR="00B71F1E" w:rsidRPr="00F43527">
        <w:rPr>
          <w:color w:val="0E0E0E"/>
          <w:sz w:val="18"/>
          <w:szCs w:val="19"/>
        </w:rPr>
        <w:t>TIV</w:t>
      </w:r>
      <w:r w:rsidR="00B71F1E" w:rsidRPr="00F43527">
        <w:rPr>
          <w:color w:val="1D1D1D"/>
          <w:sz w:val="18"/>
          <w:szCs w:val="19"/>
        </w:rPr>
        <w:t>ES, AS</w:t>
      </w:r>
      <w:r w:rsidR="00B71F1E" w:rsidRPr="00F43527">
        <w:rPr>
          <w:color w:val="0E0E0E"/>
          <w:sz w:val="18"/>
          <w:szCs w:val="19"/>
        </w:rPr>
        <w:t>SIGNS A</w:t>
      </w:r>
      <w:r w:rsidR="00B71F1E" w:rsidRPr="00F43527">
        <w:rPr>
          <w:color w:val="1D1D1D"/>
          <w:sz w:val="18"/>
          <w:szCs w:val="19"/>
        </w:rPr>
        <w:t xml:space="preserve">ND </w:t>
      </w:r>
      <w:r w:rsidR="00B71F1E" w:rsidRPr="00F43527">
        <w:rPr>
          <w:color w:val="0E0E0E"/>
          <w:sz w:val="18"/>
          <w:szCs w:val="19"/>
        </w:rPr>
        <w:t>S</w:t>
      </w:r>
      <w:r w:rsidR="00B71F1E" w:rsidRPr="00F43527">
        <w:rPr>
          <w:color w:val="1D1D1D"/>
          <w:sz w:val="18"/>
          <w:szCs w:val="19"/>
        </w:rPr>
        <w:t>UC</w:t>
      </w:r>
      <w:r w:rsidR="00B71F1E" w:rsidRPr="00F43527">
        <w:rPr>
          <w:color w:val="0E0E0E"/>
          <w:sz w:val="18"/>
          <w:szCs w:val="19"/>
        </w:rPr>
        <w:t>CESSOR</w:t>
      </w:r>
      <w:r w:rsidR="00B71F1E" w:rsidRPr="00F43527">
        <w:rPr>
          <w:color w:val="1D1D1D"/>
          <w:sz w:val="18"/>
          <w:szCs w:val="19"/>
        </w:rPr>
        <w:t xml:space="preserve">S  </w:t>
      </w:r>
      <w:r w:rsidR="00B71F1E" w:rsidRPr="00F43527">
        <w:rPr>
          <w:color w:val="0E0E0E"/>
          <w:sz w:val="18"/>
          <w:szCs w:val="19"/>
        </w:rPr>
        <w:t>IN IN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 xml:space="preserve">EREST,  </w:t>
      </w:r>
      <w:r w:rsidR="00B71F1E" w:rsidRPr="00F43527">
        <w:rPr>
          <w:color w:val="1D1D1D"/>
          <w:sz w:val="18"/>
          <w:szCs w:val="19"/>
        </w:rPr>
        <w:t xml:space="preserve">TO </w:t>
      </w:r>
      <w:r w:rsidR="00B71F1E" w:rsidRPr="00F43527">
        <w:rPr>
          <w:color w:val="0E0E0E"/>
          <w:sz w:val="18"/>
          <w:szCs w:val="19"/>
        </w:rPr>
        <w:t>T</w:t>
      </w:r>
      <w:r w:rsidR="00B71F1E" w:rsidRPr="00F43527">
        <w:rPr>
          <w:color w:val="1D1D1D"/>
          <w:sz w:val="18"/>
          <w:szCs w:val="19"/>
        </w:rPr>
        <w:t xml:space="preserve">HE </w:t>
      </w:r>
      <w:r w:rsidR="00B71F1E" w:rsidRPr="00F43527">
        <w:rPr>
          <w:color w:val="0E0E0E"/>
          <w:sz w:val="18"/>
          <w:szCs w:val="19"/>
        </w:rPr>
        <w:t>FUL</w:t>
      </w:r>
      <w:r w:rsidR="00B71F1E" w:rsidRPr="00F43527">
        <w:rPr>
          <w:color w:val="1D1D1D"/>
          <w:sz w:val="18"/>
          <w:szCs w:val="19"/>
        </w:rPr>
        <w:t>L</w:t>
      </w:r>
      <w:r w:rsidR="00B71F1E" w:rsidRPr="00F43527">
        <w:rPr>
          <w:color w:val="0E0E0E"/>
          <w:sz w:val="18"/>
          <w:szCs w:val="19"/>
        </w:rPr>
        <w:t>ES</w:t>
      </w:r>
      <w:r w:rsidR="00B71F1E" w:rsidRPr="00F43527">
        <w:rPr>
          <w:color w:val="1D1D1D"/>
          <w:sz w:val="18"/>
          <w:szCs w:val="19"/>
        </w:rPr>
        <w:t>T E</w:t>
      </w:r>
      <w:r w:rsidR="00B71F1E" w:rsidRPr="00F43527">
        <w:rPr>
          <w:color w:val="0E0E0E"/>
          <w:sz w:val="18"/>
          <w:szCs w:val="19"/>
        </w:rPr>
        <w:t>XT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 xml:space="preserve">NT  </w:t>
      </w:r>
      <w:r w:rsidR="00B71F1E" w:rsidRPr="00F43527">
        <w:rPr>
          <w:color w:val="1D1D1D"/>
          <w:sz w:val="18"/>
          <w:szCs w:val="19"/>
        </w:rPr>
        <w:t>PE</w:t>
      </w:r>
      <w:r w:rsidR="00B71F1E" w:rsidRPr="00F43527">
        <w:rPr>
          <w:color w:val="0E0E0E"/>
          <w:sz w:val="18"/>
          <w:szCs w:val="19"/>
        </w:rPr>
        <w:t>RM</w:t>
      </w:r>
      <w:r w:rsidR="00B71F1E" w:rsidRPr="00F43527">
        <w:rPr>
          <w:color w:val="1D1D1D"/>
          <w:sz w:val="18"/>
          <w:szCs w:val="19"/>
        </w:rPr>
        <w:t>I</w:t>
      </w:r>
      <w:r w:rsidR="00B71F1E" w:rsidRPr="00F43527">
        <w:rPr>
          <w:color w:val="0E0E0E"/>
          <w:sz w:val="18"/>
          <w:szCs w:val="19"/>
        </w:rPr>
        <w:t>TTED BY LAW</w:t>
      </w:r>
      <w:r w:rsidR="00B71F1E" w:rsidRPr="00F43527">
        <w:rPr>
          <w:color w:val="1D1D1D"/>
          <w:sz w:val="18"/>
          <w:szCs w:val="19"/>
        </w:rPr>
        <w:t xml:space="preserve">,  </w:t>
      </w:r>
      <w:r w:rsidR="00B71F1E" w:rsidRPr="00F43527">
        <w:rPr>
          <w:color w:val="0E0E0E"/>
          <w:sz w:val="18"/>
          <w:szCs w:val="19"/>
        </w:rPr>
        <w:t>HEREBY WAIVE A</w:t>
      </w:r>
      <w:r w:rsidR="00B71F1E" w:rsidRPr="00F43527">
        <w:rPr>
          <w:color w:val="1D1D1D"/>
          <w:sz w:val="18"/>
          <w:szCs w:val="19"/>
        </w:rPr>
        <w:t xml:space="preserve">LL   </w:t>
      </w:r>
      <w:r w:rsidR="00B71F1E" w:rsidRPr="00F43527">
        <w:rPr>
          <w:color w:val="0E0E0E"/>
          <w:sz w:val="18"/>
          <w:szCs w:val="19"/>
        </w:rPr>
        <w:t>C</w:t>
      </w:r>
      <w:r w:rsidR="00B71F1E" w:rsidRPr="00F43527">
        <w:rPr>
          <w:color w:val="1D1D1D"/>
          <w:sz w:val="18"/>
          <w:szCs w:val="19"/>
        </w:rPr>
        <w:t>L</w:t>
      </w:r>
      <w:r w:rsidR="00B71F1E" w:rsidRPr="00F43527">
        <w:rPr>
          <w:color w:val="0E0E0E"/>
          <w:sz w:val="18"/>
          <w:szCs w:val="19"/>
        </w:rPr>
        <w:t>AIM</w:t>
      </w:r>
      <w:r w:rsidR="00B71F1E" w:rsidRPr="00F43527">
        <w:rPr>
          <w:color w:val="1D1D1D"/>
          <w:sz w:val="18"/>
          <w:szCs w:val="19"/>
        </w:rPr>
        <w:t xml:space="preserve">S   </w:t>
      </w:r>
      <w:r w:rsidR="00B71F1E" w:rsidRPr="00F43527">
        <w:rPr>
          <w:color w:val="0E0E0E"/>
          <w:sz w:val="18"/>
          <w:szCs w:val="19"/>
        </w:rPr>
        <w:t xml:space="preserve">AND   </w:t>
      </w:r>
      <w:r w:rsidR="00B71F1E" w:rsidRPr="00F43527">
        <w:rPr>
          <w:color w:val="1D1D1D"/>
          <w:sz w:val="18"/>
          <w:szCs w:val="19"/>
        </w:rPr>
        <w:t>REL</w:t>
      </w:r>
      <w:r w:rsidR="00B71F1E" w:rsidRPr="00F43527">
        <w:rPr>
          <w:color w:val="0E0E0E"/>
          <w:sz w:val="18"/>
          <w:szCs w:val="19"/>
        </w:rPr>
        <w:t>EA</w:t>
      </w:r>
      <w:r w:rsidR="00B71F1E" w:rsidRPr="00F43527">
        <w:rPr>
          <w:color w:val="1D1D1D"/>
          <w:sz w:val="18"/>
          <w:szCs w:val="19"/>
        </w:rPr>
        <w:t>S</w:t>
      </w:r>
      <w:r w:rsidR="00B71F1E" w:rsidRPr="00F43527">
        <w:rPr>
          <w:color w:val="0E0E0E"/>
          <w:sz w:val="18"/>
          <w:szCs w:val="19"/>
        </w:rPr>
        <w:t xml:space="preserve">E   </w:t>
      </w:r>
      <w:r w:rsidR="00B71F1E" w:rsidRPr="00F43527">
        <w:rPr>
          <w:b/>
          <w:color w:val="0E0E0E"/>
          <w:sz w:val="18"/>
          <w:szCs w:val="19"/>
        </w:rPr>
        <w:t>BIG   SKY   RANCH    PARTNERS,   LLC,   THE   LONE    MOUNTAIN   RANCH INCORPORATED</w:t>
      </w:r>
      <w:r w:rsidR="00B71F1E" w:rsidRPr="00F43527">
        <w:rPr>
          <w:color w:val="0E0E0E"/>
          <w:sz w:val="18"/>
          <w:szCs w:val="19"/>
        </w:rPr>
        <w:t xml:space="preserve"> AND 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>HEI</w:t>
      </w:r>
      <w:r w:rsidR="00B71F1E" w:rsidRPr="00F43527">
        <w:rPr>
          <w:color w:val="1D1D1D"/>
          <w:sz w:val="18"/>
          <w:szCs w:val="19"/>
        </w:rPr>
        <w:t xml:space="preserve">R </w:t>
      </w:r>
      <w:r w:rsidR="00B71F1E" w:rsidRPr="00F43527">
        <w:rPr>
          <w:color w:val="0E0E0E"/>
          <w:sz w:val="18"/>
          <w:szCs w:val="19"/>
        </w:rPr>
        <w:t>AF</w:t>
      </w:r>
      <w:r w:rsidR="00B71F1E" w:rsidRPr="00F43527">
        <w:rPr>
          <w:color w:val="1D1D1D"/>
          <w:sz w:val="18"/>
          <w:szCs w:val="19"/>
        </w:rPr>
        <w:t>FI</w:t>
      </w:r>
      <w:r w:rsidR="00B71F1E" w:rsidRPr="00F43527">
        <w:rPr>
          <w:color w:val="0E0E0E"/>
          <w:sz w:val="18"/>
          <w:szCs w:val="19"/>
        </w:rPr>
        <w:t>LIA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>ED  O</w:t>
      </w:r>
      <w:r w:rsidR="00B71F1E" w:rsidRPr="00F43527">
        <w:rPr>
          <w:color w:val="1D1D1D"/>
          <w:sz w:val="18"/>
          <w:szCs w:val="19"/>
        </w:rPr>
        <w:t xml:space="preserve">R </w:t>
      </w:r>
      <w:r w:rsidR="00B71F1E" w:rsidRPr="00F43527">
        <w:rPr>
          <w:color w:val="0E0E0E"/>
          <w:sz w:val="18"/>
          <w:szCs w:val="19"/>
        </w:rPr>
        <w:t>PAREN</w:t>
      </w:r>
      <w:r w:rsidR="00B71F1E" w:rsidRPr="00F43527">
        <w:rPr>
          <w:color w:val="1D1D1D"/>
          <w:sz w:val="18"/>
          <w:szCs w:val="19"/>
        </w:rPr>
        <w:t xml:space="preserve">T  </w:t>
      </w:r>
      <w:r w:rsidR="00B71F1E" w:rsidRPr="00F43527">
        <w:rPr>
          <w:color w:val="0E0E0E"/>
          <w:sz w:val="18"/>
          <w:szCs w:val="19"/>
        </w:rPr>
        <w:t>COMPAN</w:t>
      </w:r>
      <w:r w:rsidR="00B71F1E" w:rsidRPr="00F43527">
        <w:rPr>
          <w:color w:val="1D1D1D"/>
          <w:sz w:val="18"/>
          <w:szCs w:val="19"/>
        </w:rPr>
        <w:t>IE</w:t>
      </w:r>
      <w:r w:rsidR="00B71F1E" w:rsidRPr="00F43527">
        <w:rPr>
          <w:color w:val="0E0E0E"/>
          <w:sz w:val="18"/>
          <w:szCs w:val="19"/>
        </w:rPr>
        <w:t xml:space="preserve">S,  </w:t>
      </w:r>
      <w:r w:rsidR="00B71F1E" w:rsidRPr="00F43527">
        <w:rPr>
          <w:color w:val="1D1D1D"/>
          <w:sz w:val="18"/>
          <w:szCs w:val="19"/>
        </w:rPr>
        <w:t>S</w:t>
      </w:r>
      <w:r w:rsidR="00B71F1E" w:rsidRPr="00F43527">
        <w:rPr>
          <w:color w:val="0E0E0E"/>
          <w:sz w:val="18"/>
          <w:szCs w:val="19"/>
        </w:rPr>
        <w:t>UBSIDIARI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S,  OFFIC</w:t>
      </w:r>
      <w:r w:rsidR="00B71F1E" w:rsidRPr="00F43527">
        <w:rPr>
          <w:color w:val="1D1D1D"/>
          <w:sz w:val="18"/>
          <w:szCs w:val="19"/>
        </w:rPr>
        <w:t>ER</w:t>
      </w:r>
      <w:r w:rsidR="00B71F1E" w:rsidRPr="00F43527">
        <w:rPr>
          <w:color w:val="0E0E0E"/>
          <w:sz w:val="18"/>
          <w:szCs w:val="19"/>
        </w:rPr>
        <w:t>S, D</w:t>
      </w:r>
      <w:r w:rsidR="00B71F1E" w:rsidRPr="00F43527">
        <w:rPr>
          <w:color w:val="1D1D1D"/>
          <w:sz w:val="18"/>
          <w:szCs w:val="19"/>
        </w:rPr>
        <w:t>I</w:t>
      </w:r>
      <w:r w:rsidR="00B71F1E" w:rsidRPr="00F43527">
        <w:rPr>
          <w:color w:val="0E0E0E"/>
          <w:sz w:val="18"/>
          <w:szCs w:val="19"/>
        </w:rPr>
        <w:t>RECTORS</w:t>
      </w:r>
      <w:r w:rsidR="00B71F1E" w:rsidRPr="00F43527">
        <w:rPr>
          <w:color w:val="1D1D1D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>M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MB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R</w:t>
      </w:r>
      <w:r w:rsidR="00B71F1E" w:rsidRPr="00F43527">
        <w:rPr>
          <w:color w:val="1D1D1D"/>
          <w:sz w:val="18"/>
          <w:szCs w:val="19"/>
        </w:rPr>
        <w:t>S, M</w:t>
      </w:r>
      <w:r w:rsidR="00B71F1E" w:rsidRPr="00F43527">
        <w:rPr>
          <w:color w:val="0E0E0E"/>
          <w:sz w:val="18"/>
          <w:szCs w:val="19"/>
        </w:rPr>
        <w:t>AN</w:t>
      </w:r>
      <w:r w:rsidR="00B71F1E" w:rsidRPr="00F43527">
        <w:rPr>
          <w:color w:val="1D1D1D"/>
          <w:sz w:val="18"/>
          <w:szCs w:val="19"/>
        </w:rPr>
        <w:t>A</w:t>
      </w:r>
      <w:r w:rsidR="00B71F1E" w:rsidRPr="00F43527">
        <w:rPr>
          <w:color w:val="0E0E0E"/>
          <w:sz w:val="18"/>
          <w:szCs w:val="19"/>
        </w:rPr>
        <w:t>GERS</w:t>
      </w:r>
      <w:r w:rsidR="00B71F1E" w:rsidRPr="00F43527">
        <w:rPr>
          <w:color w:val="1D1D1D"/>
          <w:sz w:val="18"/>
          <w:szCs w:val="19"/>
        </w:rPr>
        <w:t>, EMP</w:t>
      </w:r>
      <w:r w:rsidR="00B71F1E" w:rsidRPr="00F43527">
        <w:rPr>
          <w:color w:val="0E0E0E"/>
          <w:sz w:val="18"/>
          <w:szCs w:val="19"/>
        </w:rPr>
        <w:t>LO</w:t>
      </w:r>
      <w:r w:rsidR="00B71F1E" w:rsidRPr="00F43527">
        <w:rPr>
          <w:color w:val="1D1D1D"/>
          <w:sz w:val="18"/>
          <w:szCs w:val="19"/>
        </w:rPr>
        <w:t>YE</w:t>
      </w:r>
      <w:r w:rsidR="00B71F1E" w:rsidRPr="00F43527">
        <w:rPr>
          <w:color w:val="0E0E0E"/>
          <w:sz w:val="18"/>
          <w:szCs w:val="19"/>
        </w:rPr>
        <w:t>ES</w:t>
      </w:r>
      <w:r w:rsidR="00B71F1E" w:rsidRPr="00F43527">
        <w:rPr>
          <w:color w:val="333333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>AG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N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>S</w:t>
      </w:r>
      <w:r w:rsidR="00B71F1E" w:rsidRPr="00F43527">
        <w:rPr>
          <w:color w:val="1D1D1D"/>
          <w:sz w:val="18"/>
          <w:szCs w:val="19"/>
        </w:rPr>
        <w:t>, G</w:t>
      </w:r>
      <w:r w:rsidR="00B71F1E" w:rsidRPr="00F43527">
        <w:rPr>
          <w:color w:val="0E0E0E"/>
          <w:sz w:val="18"/>
          <w:szCs w:val="19"/>
        </w:rPr>
        <w:t>UID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S</w:t>
      </w:r>
      <w:r w:rsidR="00B71F1E" w:rsidRPr="00F43527">
        <w:rPr>
          <w:color w:val="1D1D1D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>TRAINER</w:t>
      </w:r>
      <w:r w:rsidR="00B71F1E" w:rsidRPr="00F43527">
        <w:rPr>
          <w:color w:val="1D1D1D"/>
          <w:sz w:val="18"/>
          <w:szCs w:val="19"/>
        </w:rPr>
        <w:t>S</w:t>
      </w:r>
      <w:r w:rsidR="00B71F1E" w:rsidRPr="00F43527">
        <w:rPr>
          <w:color w:val="333333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>DO</w:t>
      </w:r>
      <w:r w:rsidR="00B71F1E" w:rsidRPr="00F43527">
        <w:rPr>
          <w:color w:val="1D1D1D"/>
          <w:sz w:val="18"/>
          <w:szCs w:val="19"/>
        </w:rPr>
        <w:t>CT</w:t>
      </w:r>
      <w:r w:rsidR="00B71F1E" w:rsidRPr="00F43527">
        <w:rPr>
          <w:color w:val="0E0E0E"/>
          <w:sz w:val="18"/>
          <w:szCs w:val="19"/>
        </w:rPr>
        <w:t>ORS</w:t>
      </w:r>
      <w:r w:rsidR="00B71F1E" w:rsidRPr="00F43527">
        <w:rPr>
          <w:color w:val="1D1D1D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>OFFI</w:t>
      </w:r>
      <w:r w:rsidR="00B71F1E" w:rsidRPr="00F43527">
        <w:rPr>
          <w:color w:val="1D1D1D"/>
          <w:sz w:val="18"/>
          <w:szCs w:val="19"/>
        </w:rPr>
        <w:t>C</w:t>
      </w:r>
      <w:r w:rsidR="00B71F1E" w:rsidRPr="00F43527">
        <w:rPr>
          <w:color w:val="0E0E0E"/>
          <w:sz w:val="18"/>
          <w:szCs w:val="19"/>
        </w:rPr>
        <w:t>IA</w:t>
      </w:r>
      <w:r w:rsidR="00B71F1E" w:rsidRPr="00F43527">
        <w:rPr>
          <w:color w:val="1D1D1D"/>
          <w:sz w:val="18"/>
          <w:szCs w:val="19"/>
        </w:rPr>
        <w:t xml:space="preserve">LS, </w:t>
      </w:r>
      <w:r w:rsidR="00B71F1E" w:rsidRPr="00F43527">
        <w:rPr>
          <w:color w:val="0E0E0E"/>
          <w:sz w:val="18"/>
          <w:szCs w:val="19"/>
        </w:rPr>
        <w:t>O</w:t>
      </w:r>
      <w:r w:rsidR="00B71F1E" w:rsidRPr="00F43527">
        <w:rPr>
          <w:color w:val="1D1D1D"/>
          <w:sz w:val="18"/>
          <w:szCs w:val="19"/>
        </w:rPr>
        <w:t>RG</w:t>
      </w:r>
      <w:r w:rsidR="00B71F1E" w:rsidRPr="00F43527">
        <w:rPr>
          <w:color w:val="0E0E0E"/>
          <w:sz w:val="18"/>
          <w:szCs w:val="19"/>
        </w:rPr>
        <w:t>AN</w:t>
      </w:r>
      <w:r w:rsidR="00B71F1E" w:rsidRPr="00F43527">
        <w:rPr>
          <w:color w:val="1D1D1D"/>
          <w:sz w:val="18"/>
          <w:szCs w:val="19"/>
        </w:rPr>
        <w:t>IZ</w:t>
      </w:r>
      <w:r w:rsidR="00B71F1E" w:rsidRPr="00F43527">
        <w:rPr>
          <w:color w:val="0E0E0E"/>
          <w:sz w:val="18"/>
          <w:szCs w:val="19"/>
        </w:rPr>
        <w:t>ERS</w:t>
      </w:r>
      <w:r w:rsidR="00B71F1E" w:rsidRPr="00F43527">
        <w:rPr>
          <w:color w:val="1D1D1D"/>
          <w:sz w:val="18"/>
          <w:szCs w:val="19"/>
        </w:rPr>
        <w:t>, C</w:t>
      </w:r>
      <w:r w:rsidR="00B71F1E" w:rsidRPr="00F43527">
        <w:rPr>
          <w:color w:val="0E0E0E"/>
          <w:sz w:val="18"/>
          <w:szCs w:val="19"/>
        </w:rPr>
        <w:t>ONC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SSIONAI</w:t>
      </w:r>
      <w:r w:rsidR="00B71F1E" w:rsidRPr="00F43527">
        <w:rPr>
          <w:color w:val="1D1D1D"/>
          <w:sz w:val="18"/>
          <w:szCs w:val="19"/>
        </w:rPr>
        <w:t>RE</w:t>
      </w:r>
      <w:r w:rsidR="00B71F1E" w:rsidRPr="00F43527">
        <w:rPr>
          <w:color w:val="0E0E0E"/>
          <w:sz w:val="18"/>
          <w:szCs w:val="19"/>
        </w:rPr>
        <w:t>S,  V</w:t>
      </w:r>
      <w:r w:rsidR="00B71F1E" w:rsidRPr="00F43527">
        <w:rPr>
          <w:color w:val="1D1D1D"/>
          <w:sz w:val="18"/>
          <w:szCs w:val="19"/>
        </w:rPr>
        <w:t>OL</w:t>
      </w:r>
      <w:r w:rsidR="00B71F1E" w:rsidRPr="00F43527">
        <w:rPr>
          <w:color w:val="0E0E0E"/>
          <w:sz w:val="18"/>
          <w:szCs w:val="19"/>
        </w:rPr>
        <w:t>UNT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ERS  OR SPONSORS</w:t>
      </w:r>
      <w:r w:rsidR="00B71F1E" w:rsidRPr="00F43527">
        <w:rPr>
          <w:color w:val="1D1D1D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 xml:space="preserve">AND 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>HE</w:t>
      </w:r>
      <w:r w:rsidR="00B71F1E" w:rsidRPr="00F43527">
        <w:rPr>
          <w:color w:val="1D1D1D"/>
          <w:sz w:val="18"/>
          <w:szCs w:val="19"/>
        </w:rPr>
        <w:t>I</w:t>
      </w:r>
      <w:r w:rsidR="00B71F1E" w:rsidRPr="00F43527">
        <w:rPr>
          <w:color w:val="0E0E0E"/>
          <w:sz w:val="18"/>
          <w:szCs w:val="19"/>
        </w:rPr>
        <w:t>R INSURO</w:t>
      </w:r>
      <w:r w:rsidR="00B71F1E" w:rsidRPr="00F43527">
        <w:rPr>
          <w:color w:val="1D1D1D"/>
          <w:sz w:val="18"/>
          <w:szCs w:val="19"/>
        </w:rPr>
        <w:t>R</w:t>
      </w:r>
      <w:r w:rsidR="00B71F1E" w:rsidRPr="00F43527">
        <w:rPr>
          <w:color w:val="0E0E0E"/>
          <w:sz w:val="18"/>
          <w:szCs w:val="19"/>
        </w:rPr>
        <w:t>S, AND AN</w:t>
      </w:r>
      <w:r w:rsidR="00B71F1E" w:rsidRPr="00F43527">
        <w:rPr>
          <w:color w:val="1D1D1D"/>
          <w:sz w:val="18"/>
          <w:szCs w:val="19"/>
        </w:rPr>
        <w:t xml:space="preserve">Y </w:t>
      </w:r>
      <w:r w:rsidR="00B71F1E" w:rsidRPr="00F43527">
        <w:rPr>
          <w:color w:val="0E0E0E"/>
          <w:sz w:val="18"/>
          <w:szCs w:val="19"/>
        </w:rPr>
        <w:t>AND ALL LANDOWNERS</w:t>
      </w:r>
      <w:r w:rsidR="00B71F1E" w:rsidRPr="00F43527">
        <w:rPr>
          <w:color w:val="1D1D1D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>T</w:t>
      </w:r>
      <w:r w:rsidR="00B71F1E" w:rsidRPr="00F43527">
        <w:rPr>
          <w:color w:val="1D1D1D"/>
          <w:sz w:val="18"/>
          <w:szCs w:val="19"/>
        </w:rPr>
        <w:t>HE</w:t>
      </w:r>
      <w:r w:rsidR="00B71F1E" w:rsidRPr="00F43527">
        <w:rPr>
          <w:color w:val="0E0E0E"/>
          <w:sz w:val="18"/>
          <w:szCs w:val="19"/>
        </w:rPr>
        <w:t>IR RESP</w:t>
      </w:r>
      <w:r w:rsidR="00B71F1E" w:rsidRPr="00F43527">
        <w:rPr>
          <w:color w:val="1D1D1D"/>
          <w:sz w:val="18"/>
          <w:szCs w:val="19"/>
        </w:rPr>
        <w:t>EC</w:t>
      </w:r>
      <w:r w:rsidR="00B71F1E" w:rsidRPr="00F43527">
        <w:rPr>
          <w:color w:val="0E0E0E"/>
          <w:sz w:val="18"/>
          <w:szCs w:val="19"/>
        </w:rPr>
        <w:t>T</w:t>
      </w:r>
      <w:r w:rsidR="00B71F1E" w:rsidRPr="00F43527">
        <w:rPr>
          <w:color w:val="1D1D1D"/>
          <w:sz w:val="18"/>
          <w:szCs w:val="19"/>
        </w:rPr>
        <w:t xml:space="preserve">IVE </w:t>
      </w:r>
      <w:r w:rsidR="00B71F1E" w:rsidRPr="00F43527">
        <w:rPr>
          <w:color w:val="0E0E0E"/>
          <w:sz w:val="18"/>
          <w:szCs w:val="19"/>
        </w:rPr>
        <w:t>HEIRS</w:t>
      </w:r>
      <w:r w:rsidR="00B71F1E" w:rsidRPr="00F43527">
        <w:rPr>
          <w:color w:val="333333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>A</w:t>
      </w:r>
      <w:r w:rsidR="00B71F1E" w:rsidRPr="00F43527">
        <w:rPr>
          <w:color w:val="1D1D1D"/>
          <w:sz w:val="18"/>
          <w:szCs w:val="19"/>
        </w:rPr>
        <w:t>S</w:t>
      </w:r>
      <w:r w:rsidR="00B71F1E" w:rsidRPr="00F43527">
        <w:rPr>
          <w:color w:val="0E0E0E"/>
          <w:sz w:val="18"/>
          <w:szCs w:val="19"/>
        </w:rPr>
        <w:t>S</w:t>
      </w:r>
      <w:r w:rsidR="00B71F1E" w:rsidRPr="00F43527">
        <w:rPr>
          <w:color w:val="1D1D1D"/>
          <w:sz w:val="18"/>
          <w:szCs w:val="19"/>
        </w:rPr>
        <w:t>IG</w:t>
      </w:r>
      <w:r w:rsidR="00B71F1E" w:rsidRPr="00F43527">
        <w:rPr>
          <w:color w:val="0E0E0E"/>
          <w:sz w:val="18"/>
          <w:szCs w:val="19"/>
        </w:rPr>
        <w:t xml:space="preserve">NS </w:t>
      </w:r>
      <w:r w:rsidR="00B71F1E" w:rsidRPr="00F43527">
        <w:rPr>
          <w:color w:val="1D1D1D"/>
          <w:sz w:val="18"/>
          <w:szCs w:val="19"/>
        </w:rPr>
        <w:t>A</w:t>
      </w:r>
      <w:r w:rsidR="00B71F1E" w:rsidRPr="00F43527">
        <w:rPr>
          <w:color w:val="0E0E0E"/>
          <w:sz w:val="18"/>
          <w:szCs w:val="19"/>
        </w:rPr>
        <w:t>ND S</w:t>
      </w:r>
      <w:r w:rsidR="00B71F1E" w:rsidRPr="00F43527">
        <w:rPr>
          <w:color w:val="1D1D1D"/>
          <w:sz w:val="18"/>
          <w:szCs w:val="19"/>
        </w:rPr>
        <w:t>UCCE</w:t>
      </w:r>
      <w:r w:rsidR="00B71F1E" w:rsidRPr="00F43527">
        <w:rPr>
          <w:color w:val="0E0E0E"/>
          <w:sz w:val="18"/>
          <w:szCs w:val="19"/>
        </w:rPr>
        <w:t>S</w:t>
      </w:r>
      <w:r w:rsidR="00B71F1E" w:rsidRPr="00F43527">
        <w:rPr>
          <w:color w:val="1D1D1D"/>
          <w:sz w:val="18"/>
          <w:szCs w:val="19"/>
        </w:rPr>
        <w:t>S</w:t>
      </w:r>
      <w:r w:rsidR="00B71F1E" w:rsidRPr="00F43527">
        <w:rPr>
          <w:color w:val="0E0E0E"/>
          <w:sz w:val="18"/>
          <w:szCs w:val="19"/>
        </w:rPr>
        <w:t>ORS IN INTERES</w:t>
      </w:r>
      <w:r w:rsidR="00B71F1E" w:rsidRPr="00F43527">
        <w:rPr>
          <w:color w:val="1D1D1D"/>
          <w:sz w:val="18"/>
          <w:szCs w:val="19"/>
        </w:rPr>
        <w:t xml:space="preserve">T, </w:t>
      </w:r>
      <w:r w:rsidR="00B71F1E" w:rsidRPr="00F43527">
        <w:rPr>
          <w:color w:val="0E0E0E"/>
          <w:sz w:val="18"/>
          <w:szCs w:val="19"/>
        </w:rPr>
        <w:t xml:space="preserve">THAT OWN 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 xml:space="preserve">HE </w:t>
      </w:r>
      <w:r w:rsidR="00B71F1E" w:rsidRPr="00F43527">
        <w:rPr>
          <w:color w:val="1D1D1D"/>
          <w:sz w:val="18"/>
          <w:szCs w:val="19"/>
        </w:rPr>
        <w:t>L</w:t>
      </w:r>
      <w:r w:rsidR="00B71F1E" w:rsidRPr="00F43527">
        <w:rPr>
          <w:color w:val="0E0E0E"/>
          <w:sz w:val="18"/>
          <w:szCs w:val="19"/>
        </w:rPr>
        <w:t xml:space="preserve">AND AND </w:t>
      </w:r>
      <w:r w:rsidR="00B71F1E" w:rsidRPr="00F43527">
        <w:rPr>
          <w:color w:val="1D1D1D"/>
          <w:sz w:val="18"/>
          <w:szCs w:val="19"/>
        </w:rPr>
        <w:t>G</w:t>
      </w:r>
      <w:r w:rsidR="00B71F1E" w:rsidRPr="00F43527">
        <w:rPr>
          <w:color w:val="0E0E0E"/>
          <w:sz w:val="18"/>
          <w:szCs w:val="19"/>
        </w:rPr>
        <w:t xml:space="preserve">RANT AN </w:t>
      </w:r>
      <w:r w:rsidR="00B71F1E" w:rsidRPr="00F43527">
        <w:rPr>
          <w:color w:val="1D1D1D"/>
          <w:sz w:val="18"/>
          <w:szCs w:val="19"/>
        </w:rPr>
        <w:t>EA</w:t>
      </w:r>
      <w:r w:rsidR="00B71F1E" w:rsidRPr="00F43527">
        <w:rPr>
          <w:color w:val="0E0E0E"/>
          <w:sz w:val="18"/>
          <w:szCs w:val="19"/>
        </w:rPr>
        <w:t>SE</w:t>
      </w:r>
      <w:r w:rsidR="00B71F1E" w:rsidRPr="00F43527">
        <w:rPr>
          <w:color w:val="1D1D1D"/>
          <w:sz w:val="18"/>
          <w:szCs w:val="19"/>
        </w:rPr>
        <w:t>ME</w:t>
      </w:r>
      <w:r w:rsidR="00B71F1E" w:rsidRPr="00F43527">
        <w:rPr>
          <w:color w:val="0E0E0E"/>
          <w:sz w:val="18"/>
          <w:szCs w:val="19"/>
        </w:rPr>
        <w:t>NT  OR LICENS</w:t>
      </w:r>
      <w:r w:rsidR="00B71F1E" w:rsidRPr="00F43527">
        <w:rPr>
          <w:color w:val="1D1D1D"/>
          <w:sz w:val="18"/>
          <w:szCs w:val="19"/>
        </w:rPr>
        <w:t xml:space="preserve">E  </w:t>
      </w:r>
      <w:r w:rsidR="00B71F1E" w:rsidRPr="00F43527">
        <w:rPr>
          <w:color w:val="0E0E0E"/>
          <w:sz w:val="18"/>
          <w:szCs w:val="19"/>
        </w:rPr>
        <w:t>O</w:t>
      </w:r>
      <w:r w:rsidR="00B71F1E" w:rsidRPr="00F43527">
        <w:rPr>
          <w:color w:val="1D1D1D"/>
          <w:sz w:val="18"/>
          <w:szCs w:val="19"/>
        </w:rPr>
        <w:t>VE</w:t>
      </w:r>
      <w:r w:rsidR="00B71F1E" w:rsidRPr="00F43527">
        <w:rPr>
          <w:color w:val="0E0E0E"/>
          <w:sz w:val="18"/>
          <w:szCs w:val="19"/>
        </w:rPr>
        <w:t xml:space="preserve">R, </w:t>
      </w:r>
      <w:r w:rsidR="00B71F1E" w:rsidRPr="00F43527">
        <w:rPr>
          <w:color w:val="1D1D1D"/>
          <w:sz w:val="18"/>
          <w:szCs w:val="19"/>
        </w:rPr>
        <w:t>A</w:t>
      </w:r>
      <w:r w:rsidR="00B71F1E" w:rsidRPr="00F43527">
        <w:rPr>
          <w:color w:val="0E0E0E"/>
          <w:sz w:val="18"/>
          <w:szCs w:val="19"/>
        </w:rPr>
        <w:t>CROSS  A</w:t>
      </w:r>
      <w:r w:rsidR="00B71F1E" w:rsidRPr="00F43527">
        <w:rPr>
          <w:color w:val="1D1D1D"/>
          <w:sz w:val="18"/>
          <w:szCs w:val="19"/>
        </w:rPr>
        <w:t>ND  THR</w:t>
      </w:r>
      <w:r w:rsidR="00B71F1E" w:rsidRPr="00F43527">
        <w:rPr>
          <w:color w:val="0E0E0E"/>
          <w:sz w:val="18"/>
          <w:szCs w:val="19"/>
        </w:rPr>
        <w:t>O</w:t>
      </w:r>
      <w:r w:rsidR="00B71F1E" w:rsidRPr="00F43527">
        <w:rPr>
          <w:color w:val="1D1D1D"/>
          <w:sz w:val="18"/>
          <w:szCs w:val="19"/>
        </w:rPr>
        <w:t>UG</w:t>
      </w:r>
      <w:r w:rsidR="00B71F1E" w:rsidRPr="00F43527">
        <w:rPr>
          <w:color w:val="0E0E0E"/>
          <w:sz w:val="18"/>
          <w:szCs w:val="19"/>
        </w:rPr>
        <w:t xml:space="preserve">H  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 xml:space="preserve">HE </w:t>
      </w:r>
      <w:r w:rsidR="00B71F1E" w:rsidRPr="00F43527">
        <w:rPr>
          <w:color w:val="1D1D1D"/>
          <w:sz w:val="18"/>
          <w:szCs w:val="19"/>
        </w:rPr>
        <w:t>LA</w:t>
      </w:r>
      <w:r w:rsidR="00B71F1E" w:rsidRPr="00F43527">
        <w:rPr>
          <w:color w:val="0E0E0E"/>
          <w:sz w:val="18"/>
          <w:szCs w:val="19"/>
        </w:rPr>
        <w:t xml:space="preserve">ND  </w:t>
      </w:r>
      <w:r w:rsidR="00B71F1E" w:rsidRPr="00F43527">
        <w:rPr>
          <w:color w:val="1D1D1D"/>
          <w:sz w:val="18"/>
          <w:szCs w:val="19"/>
        </w:rPr>
        <w:t>O</w:t>
      </w:r>
      <w:r w:rsidR="00B71F1E" w:rsidRPr="00F43527">
        <w:rPr>
          <w:color w:val="0E0E0E"/>
          <w:sz w:val="18"/>
          <w:szCs w:val="19"/>
        </w:rPr>
        <w:t xml:space="preserve">N </w:t>
      </w:r>
      <w:r w:rsidR="00B71F1E" w:rsidRPr="00F43527">
        <w:rPr>
          <w:color w:val="1D1D1D"/>
          <w:sz w:val="18"/>
          <w:szCs w:val="19"/>
        </w:rPr>
        <w:t>WHI</w:t>
      </w:r>
      <w:r w:rsidR="00B71F1E" w:rsidRPr="00F43527">
        <w:rPr>
          <w:color w:val="0E0E0E"/>
          <w:sz w:val="18"/>
          <w:szCs w:val="19"/>
        </w:rPr>
        <w:t>C</w:t>
      </w:r>
      <w:r w:rsidR="00B71F1E" w:rsidRPr="00F43527">
        <w:rPr>
          <w:color w:val="1D1D1D"/>
          <w:sz w:val="18"/>
          <w:szCs w:val="19"/>
        </w:rPr>
        <w:t>H  T</w:t>
      </w:r>
      <w:r w:rsidR="00B71F1E" w:rsidRPr="00F43527">
        <w:rPr>
          <w:color w:val="0E0E0E"/>
          <w:sz w:val="18"/>
          <w:szCs w:val="19"/>
        </w:rPr>
        <w:t>HE  AC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>IVITY  SHA</w:t>
      </w:r>
      <w:r w:rsidR="00B71F1E" w:rsidRPr="00F43527">
        <w:rPr>
          <w:color w:val="333333"/>
          <w:sz w:val="18"/>
          <w:szCs w:val="19"/>
        </w:rPr>
        <w:t>L</w:t>
      </w:r>
      <w:r w:rsidR="00B71F1E" w:rsidRPr="00F43527">
        <w:rPr>
          <w:color w:val="0E0E0E"/>
          <w:sz w:val="18"/>
          <w:szCs w:val="19"/>
        </w:rPr>
        <w:t>L B</w:t>
      </w:r>
      <w:r w:rsidR="00B71F1E" w:rsidRPr="00F43527">
        <w:rPr>
          <w:color w:val="1D1D1D"/>
          <w:sz w:val="18"/>
          <w:szCs w:val="19"/>
        </w:rPr>
        <w:t xml:space="preserve">E </w:t>
      </w:r>
      <w:r w:rsidR="00B71F1E" w:rsidRPr="00F43527">
        <w:rPr>
          <w:color w:val="0E0E0E"/>
          <w:sz w:val="18"/>
          <w:szCs w:val="19"/>
        </w:rPr>
        <w:t>CONDU</w:t>
      </w:r>
      <w:r w:rsidR="00B71F1E" w:rsidRPr="00F43527">
        <w:rPr>
          <w:color w:val="1D1D1D"/>
          <w:sz w:val="18"/>
          <w:szCs w:val="19"/>
        </w:rPr>
        <w:t>C</w:t>
      </w:r>
      <w:r w:rsidR="00B71F1E" w:rsidRPr="00F43527">
        <w:rPr>
          <w:color w:val="0E0E0E"/>
          <w:sz w:val="18"/>
          <w:szCs w:val="19"/>
        </w:rPr>
        <w:t>T</w:t>
      </w:r>
      <w:r w:rsidR="00B71F1E" w:rsidRPr="00F43527">
        <w:rPr>
          <w:color w:val="1D1D1D"/>
          <w:sz w:val="18"/>
          <w:szCs w:val="19"/>
        </w:rPr>
        <w:t xml:space="preserve">ED, </w:t>
      </w:r>
      <w:r w:rsidR="00B71F1E" w:rsidRPr="00F43527">
        <w:rPr>
          <w:color w:val="0E0E0E"/>
          <w:sz w:val="18"/>
          <w:szCs w:val="19"/>
        </w:rPr>
        <w:t xml:space="preserve">TO </w:t>
      </w:r>
      <w:r w:rsidR="00B71F1E" w:rsidRPr="00F43527">
        <w:rPr>
          <w:color w:val="1D1D1D"/>
          <w:sz w:val="18"/>
          <w:szCs w:val="19"/>
        </w:rPr>
        <w:t>L</w:t>
      </w:r>
      <w:r w:rsidR="00B71F1E" w:rsidRPr="00F43527">
        <w:rPr>
          <w:color w:val="0E0E0E"/>
          <w:sz w:val="18"/>
          <w:szCs w:val="19"/>
        </w:rPr>
        <w:t>ONE M</w:t>
      </w:r>
      <w:r w:rsidR="00B71F1E" w:rsidRPr="00F43527">
        <w:rPr>
          <w:color w:val="1D1D1D"/>
          <w:sz w:val="18"/>
          <w:szCs w:val="19"/>
        </w:rPr>
        <w:t>O</w:t>
      </w:r>
      <w:r w:rsidR="00B71F1E" w:rsidRPr="00F43527">
        <w:rPr>
          <w:color w:val="0E0E0E"/>
          <w:sz w:val="18"/>
          <w:szCs w:val="19"/>
        </w:rPr>
        <w:t>UN</w:t>
      </w:r>
      <w:r w:rsidR="00B71F1E" w:rsidRPr="00F43527">
        <w:rPr>
          <w:color w:val="1D1D1D"/>
          <w:sz w:val="18"/>
          <w:szCs w:val="19"/>
        </w:rPr>
        <w:t>T</w:t>
      </w:r>
      <w:r w:rsidR="00B71F1E" w:rsidRPr="00F43527">
        <w:rPr>
          <w:color w:val="0E0E0E"/>
          <w:sz w:val="18"/>
          <w:szCs w:val="19"/>
        </w:rPr>
        <w:t>AIN RAN</w:t>
      </w:r>
      <w:r w:rsidR="00B71F1E" w:rsidRPr="00F43527">
        <w:rPr>
          <w:color w:val="1D1D1D"/>
          <w:sz w:val="18"/>
          <w:szCs w:val="19"/>
        </w:rPr>
        <w:t xml:space="preserve">CH, </w:t>
      </w:r>
      <w:r w:rsidR="00B71F1E" w:rsidRPr="00F43527">
        <w:rPr>
          <w:color w:val="0E0E0E"/>
          <w:sz w:val="18"/>
          <w:szCs w:val="19"/>
        </w:rPr>
        <w:t>B</w:t>
      </w:r>
      <w:r w:rsidR="00B71F1E" w:rsidRPr="00F43527">
        <w:rPr>
          <w:color w:val="1D1D1D"/>
          <w:sz w:val="18"/>
          <w:szCs w:val="19"/>
        </w:rPr>
        <w:t xml:space="preserve">IG </w:t>
      </w:r>
      <w:r w:rsidR="00B71F1E" w:rsidRPr="00F43527">
        <w:rPr>
          <w:color w:val="0E0E0E"/>
          <w:sz w:val="18"/>
          <w:szCs w:val="19"/>
        </w:rPr>
        <w:t>S</w:t>
      </w:r>
      <w:r w:rsidR="00B71F1E" w:rsidRPr="00F43527">
        <w:rPr>
          <w:color w:val="1D1D1D"/>
          <w:sz w:val="18"/>
          <w:szCs w:val="19"/>
        </w:rPr>
        <w:t xml:space="preserve">KY </w:t>
      </w:r>
      <w:r w:rsidR="00B71F1E" w:rsidRPr="00F43527">
        <w:rPr>
          <w:color w:val="0E0E0E"/>
          <w:sz w:val="18"/>
          <w:szCs w:val="19"/>
        </w:rPr>
        <w:t>RANC</w:t>
      </w:r>
      <w:r w:rsidR="00B71F1E" w:rsidRPr="00F43527">
        <w:rPr>
          <w:color w:val="1D1D1D"/>
          <w:sz w:val="18"/>
          <w:szCs w:val="19"/>
        </w:rPr>
        <w:t xml:space="preserve">H </w:t>
      </w:r>
      <w:r w:rsidR="00B71F1E" w:rsidRPr="00F43527">
        <w:rPr>
          <w:color w:val="0E0E0E"/>
          <w:sz w:val="18"/>
          <w:szCs w:val="19"/>
        </w:rPr>
        <w:t>PARTN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RS</w:t>
      </w:r>
      <w:r w:rsidR="00B71F1E" w:rsidRPr="00F43527">
        <w:rPr>
          <w:color w:val="1D1D1D"/>
          <w:sz w:val="18"/>
          <w:szCs w:val="19"/>
        </w:rPr>
        <w:t xml:space="preserve">, </w:t>
      </w:r>
      <w:r w:rsidR="00B71F1E" w:rsidRPr="00F43527">
        <w:rPr>
          <w:color w:val="0E0E0E"/>
          <w:sz w:val="18"/>
          <w:szCs w:val="19"/>
        </w:rPr>
        <w:t>LL</w:t>
      </w:r>
      <w:r w:rsidR="00B71F1E" w:rsidRPr="00F43527">
        <w:rPr>
          <w:color w:val="1D1D1D"/>
          <w:sz w:val="18"/>
          <w:szCs w:val="19"/>
        </w:rPr>
        <w:t xml:space="preserve">C </w:t>
      </w:r>
      <w:r w:rsidR="00B71F1E" w:rsidRPr="00F43527">
        <w:rPr>
          <w:color w:val="0E0E0E"/>
          <w:sz w:val="18"/>
          <w:szCs w:val="19"/>
        </w:rPr>
        <w:t>AND ALL S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ASON PAS</w:t>
      </w:r>
      <w:r w:rsidR="00B71F1E" w:rsidRPr="00F43527">
        <w:rPr>
          <w:color w:val="1D1D1D"/>
          <w:sz w:val="18"/>
          <w:szCs w:val="19"/>
        </w:rPr>
        <w:t>S P</w:t>
      </w:r>
      <w:r w:rsidR="00B71F1E" w:rsidRPr="00F43527">
        <w:rPr>
          <w:color w:val="0E0E0E"/>
          <w:sz w:val="18"/>
          <w:szCs w:val="19"/>
        </w:rPr>
        <w:t>ART</w:t>
      </w:r>
      <w:r w:rsidR="00B71F1E" w:rsidRPr="00F43527">
        <w:rPr>
          <w:color w:val="1D1D1D"/>
          <w:sz w:val="18"/>
          <w:szCs w:val="19"/>
        </w:rPr>
        <w:t>ICIP</w:t>
      </w:r>
      <w:r w:rsidR="00B71F1E" w:rsidRPr="00F43527">
        <w:rPr>
          <w:color w:val="0E0E0E"/>
          <w:sz w:val="18"/>
          <w:szCs w:val="19"/>
        </w:rPr>
        <w:t>A</w:t>
      </w:r>
      <w:r w:rsidR="00B71F1E" w:rsidRPr="00F43527">
        <w:rPr>
          <w:color w:val="1D1D1D"/>
          <w:sz w:val="18"/>
          <w:szCs w:val="19"/>
        </w:rPr>
        <w:t>NT</w:t>
      </w:r>
      <w:r w:rsidR="00B71F1E" w:rsidRPr="00F43527">
        <w:rPr>
          <w:color w:val="0E0E0E"/>
          <w:sz w:val="18"/>
          <w:szCs w:val="19"/>
        </w:rPr>
        <w:t>S  (</w:t>
      </w:r>
      <w:r w:rsidR="00B71F1E" w:rsidRPr="00F43527">
        <w:rPr>
          <w:color w:val="1D1D1D"/>
          <w:sz w:val="18"/>
          <w:szCs w:val="19"/>
        </w:rPr>
        <w:t>CO</w:t>
      </w:r>
      <w:r w:rsidR="00B71F1E" w:rsidRPr="00F43527">
        <w:rPr>
          <w:color w:val="0E0E0E"/>
          <w:sz w:val="18"/>
          <w:szCs w:val="19"/>
        </w:rPr>
        <w:t>LL</w:t>
      </w:r>
      <w:r w:rsidR="00B71F1E" w:rsidRPr="00F43527">
        <w:rPr>
          <w:color w:val="1D1D1D"/>
          <w:sz w:val="18"/>
          <w:szCs w:val="19"/>
        </w:rPr>
        <w:t>EC</w:t>
      </w:r>
      <w:r w:rsidR="00B71F1E" w:rsidRPr="00F43527">
        <w:rPr>
          <w:color w:val="0E0E0E"/>
          <w:sz w:val="18"/>
          <w:szCs w:val="19"/>
        </w:rPr>
        <w:t>TIV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L</w:t>
      </w:r>
      <w:r w:rsidR="00B71F1E" w:rsidRPr="00F43527">
        <w:rPr>
          <w:color w:val="1D1D1D"/>
          <w:sz w:val="18"/>
          <w:szCs w:val="19"/>
        </w:rPr>
        <w:t>Y,  THE "</w:t>
      </w:r>
      <w:r w:rsidR="00B71F1E" w:rsidRPr="00F43527">
        <w:rPr>
          <w:color w:val="0E0E0E"/>
          <w:sz w:val="18"/>
          <w:szCs w:val="19"/>
        </w:rPr>
        <w:t>REL</w:t>
      </w:r>
      <w:r w:rsidR="00B71F1E" w:rsidRPr="00F43527">
        <w:rPr>
          <w:color w:val="1D1D1D"/>
          <w:sz w:val="18"/>
          <w:szCs w:val="19"/>
        </w:rPr>
        <w:t>E</w:t>
      </w:r>
      <w:r w:rsidR="00B71F1E" w:rsidRPr="00F43527">
        <w:rPr>
          <w:color w:val="0E0E0E"/>
          <w:sz w:val="18"/>
          <w:szCs w:val="19"/>
        </w:rPr>
        <w:t>AS</w:t>
      </w:r>
      <w:r w:rsidR="00B71F1E" w:rsidRPr="00F43527">
        <w:rPr>
          <w:color w:val="1D1D1D"/>
          <w:sz w:val="18"/>
          <w:szCs w:val="19"/>
        </w:rPr>
        <w:t xml:space="preserve">ED  </w:t>
      </w:r>
      <w:r w:rsidR="00B71F1E" w:rsidRPr="00F43527">
        <w:rPr>
          <w:color w:val="0E0E0E"/>
          <w:sz w:val="18"/>
          <w:szCs w:val="19"/>
        </w:rPr>
        <w:t>P</w:t>
      </w:r>
      <w:r w:rsidR="00B71F1E" w:rsidRPr="00F43527">
        <w:rPr>
          <w:color w:val="1D1D1D"/>
          <w:sz w:val="18"/>
          <w:szCs w:val="19"/>
        </w:rPr>
        <w:t>ARTIES"</w:t>
      </w:r>
      <w:r w:rsidR="00B71F1E" w:rsidRPr="00F43527">
        <w:rPr>
          <w:color w:val="0E0E0E"/>
          <w:sz w:val="18"/>
          <w:szCs w:val="19"/>
        </w:rPr>
        <w:t xml:space="preserve">)  </w:t>
      </w:r>
      <w:r w:rsidR="00B71F1E" w:rsidRPr="00F43527">
        <w:rPr>
          <w:color w:val="1D1D1D"/>
          <w:sz w:val="18"/>
          <w:szCs w:val="19"/>
        </w:rPr>
        <w:t>FR</w:t>
      </w:r>
      <w:r w:rsidR="00B71F1E" w:rsidRPr="00F43527">
        <w:rPr>
          <w:color w:val="0E0E0E"/>
          <w:sz w:val="18"/>
          <w:szCs w:val="19"/>
        </w:rPr>
        <w:t xml:space="preserve">OM  </w:t>
      </w:r>
      <w:r w:rsidR="00B71F1E" w:rsidRPr="00F43527">
        <w:rPr>
          <w:color w:val="1D1D1D"/>
          <w:sz w:val="18"/>
          <w:szCs w:val="19"/>
        </w:rPr>
        <w:t>A</w:t>
      </w:r>
      <w:r w:rsidR="00B71F1E" w:rsidRPr="00F43527">
        <w:rPr>
          <w:color w:val="0E0E0E"/>
          <w:sz w:val="18"/>
          <w:szCs w:val="19"/>
        </w:rPr>
        <w:t xml:space="preserve">NY </w:t>
      </w:r>
      <w:r w:rsidR="00B71F1E" w:rsidRPr="00F43527">
        <w:rPr>
          <w:color w:val="1D1D1D"/>
          <w:sz w:val="18"/>
          <w:szCs w:val="19"/>
        </w:rPr>
        <w:t>A</w:t>
      </w:r>
      <w:r w:rsidR="00B71F1E" w:rsidRPr="00F43527">
        <w:rPr>
          <w:color w:val="0E0E0E"/>
          <w:sz w:val="18"/>
          <w:szCs w:val="19"/>
        </w:rPr>
        <w:t xml:space="preserve">ND  </w:t>
      </w:r>
      <w:r w:rsidR="00B71F1E" w:rsidRPr="00F43527">
        <w:rPr>
          <w:color w:val="1D1D1D"/>
          <w:sz w:val="18"/>
          <w:szCs w:val="19"/>
        </w:rPr>
        <w:t>AL</w:t>
      </w:r>
      <w:r w:rsidR="00B71F1E" w:rsidRPr="00F43527">
        <w:rPr>
          <w:color w:val="0E0E0E"/>
          <w:sz w:val="18"/>
          <w:szCs w:val="19"/>
        </w:rPr>
        <w:t xml:space="preserve">L  </w:t>
      </w:r>
      <w:r w:rsidR="00B71F1E" w:rsidRPr="00F43527">
        <w:rPr>
          <w:color w:val="1D1D1D"/>
          <w:sz w:val="18"/>
          <w:szCs w:val="19"/>
        </w:rPr>
        <w:t>C</w:t>
      </w:r>
      <w:r w:rsidR="00B71F1E" w:rsidRPr="00F43527">
        <w:rPr>
          <w:color w:val="0E0E0E"/>
          <w:sz w:val="18"/>
          <w:szCs w:val="19"/>
        </w:rPr>
        <w:t>LAIMS  IN ANY  WA</w:t>
      </w:r>
      <w:r w:rsidR="00B71F1E" w:rsidRPr="00F43527">
        <w:rPr>
          <w:color w:val="1D1D1D"/>
          <w:sz w:val="18"/>
          <w:szCs w:val="19"/>
        </w:rPr>
        <w:t>Y CONNEC</w:t>
      </w:r>
      <w:r w:rsidR="00B71F1E" w:rsidRPr="00F43527">
        <w:rPr>
          <w:color w:val="0E0E0E"/>
          <w:sz w:val="18"/>
          <w:szCs w:val="19"/>
        </w:rPr>
        <w:t>TE</w:t>
      </w:r>
      <w:r w:rsidR="00B71F1E" w:rsidRPr="00F43527">
        <w:rPr>
          <w:color w:val="1D1D1D"/>
          <w:sz w:val="18"/>
          <w:szCs w:val="19"/>
        </w:rPr>
        <w:t xml:space="preserve">D </w:t>
      </w:r>
      <w:r w:rsidR="00B71F1E" w:rsidRPr="00F43527">
        <w:rPr>
          <w:color w:val="0E0E0E"/>
          <w:sz w:val="18"/>
          <w:szCs w:val="19"/>
        </w:rPr>
        <w:t>WIT</w:t>
      </w:r>
      <w:r w:rsidR="00B71F1E" w:rsidRPr="00F43527">
        <w:rPr>
          <w:color w:val="1D1D1D"/>
          <w:sz w:val="18"/>
          <w:szCs w:val="19"/>
        </w:rPr>
        <w:t xml:space="preserve">H </w:t>
      </w:r>
      <w:r w:rsidR="00B71F1E" w:rsidRPr="00F43527">
        <w:rPr>
          <w:color w:val="0E0E0E"/>
          <w:sz w:val="18"/>
          <w:szCs w:val="19"/>
        </w:rPr>
        <w:t xml:space="preserve">MY </w:t>
      </w:r>
      <w:r w:rsidR="00B71F1E" w:rsidRPr="00F43527">
        <w:rPr>
          <w:color w:val="1D1D1D"/>
          <w:sz w:val="18"/>
          <w:szCs w:val="19"/>
        </w:rPr>
        <w:t>P</w:t>
      </w:r>
      <w:r w:rsidR="00B71F1E" w:rsidRPr="00F43527">
        <w:rPr>
          <w:color w:val="0E0E0E"/>
          <w:sz w:val="18"/>
          <w:szCs w:val="19"/>
        </w:rPr>
        <w:t>RE</w:t>
      </w:r>
      <w:r w:rsidR="00B71F1E" w:rsidRPr="00F43527">
        <w:rPr>
          <w:color w:val="1D1D1D"/>
          <w:sz w:val="18"/>
          <w:szCs w:val="19"/>
        </w:rPr>
        <w:t>P</w:t>
      </w:r>
      <w:r w:rsidR="00B71F1E" w:rsidRPr="00F43527">
        <w:rPr>
          <w:color w:val="0E0E0E"/>
          <w:sz w:val="18"/>
          <w:szCs w:val="19"/>
        </w:rPr>
        <w:t>ARA</w:t>
      </w:r>
      <w:r w:rsidR="00B71F1E" w:rsidRPr="00F43527">
        <w:rPr>
          <w:color w:val="1D1D1D"/>
          <w:sz w:val="18"/>
          <w:szCs w:val="19"/>
        </w:rPr>
        <w:t>TI</w:t>
      </w:r>
      <w:r w:rsidR="00B71F1E" w:rsidRPr="00F43527">
        <w:rPr>
          <w:color w:val="0E0E0E"/>
          <w:sz w:val="18"/>
          <w:szCs w:val="19"/>
        </w:rPr>
        <w:t xml:space="preserve">ON  </w:t>
      </w:r>
      <w:r w:rsidR="00B71F1E" w:rsidRPr="00F43527">
        <w:rPr>
          <w:color w:val="1D1D1D"/>
          <w:sz w:val="18"/>
          <w:szCs w:val="19"/>
        </w:rPr>
        <w:t>F</w:t>
      </w:r>
      <w:r w:rsidR="00B71F1E" w:rsidRPr="00F43527">
        <w:rPr>
          <w:color w:val="0E0E0E"/>
          <w:sz w:val="18"/>
          <w:szCs w:val="19"/>
        </w:rPr>
        <w:t>OR AND</w:t>
      </w:r>
      <w:r w:rsidR="00B71F1E" w:rsidRPr="00F43527">
        <w:rPr>
          <w:color w:val="1D1D1D"/>
          <w:sz w:val="18"/>
          <w:szCs w:val="19"/>
        </w:rPr>
        <w:t>/O</w:t>
      </w:r>
      <w:r w:rsidR="00B71F1E" w:rsidRPr="00F43527">
        <w:rPr>
          <w:color w:val="0E0E0E"/>
          <w:sz w:val="18"/>
          <w:szCs w:val="19"/>
        </w:rPr>
        <w:t>R P</w:t>
      </w:r>
      <w:r w:rsidR="00B71F1E" w:rsidRPr="00F43527">
        <w:rPr>
          <w:color w:val="1D1D1D"/>
          <w:sz w:val="18"/>
          <w:szCs w:val="19"/>
        </w:rPr>
        <w:t>AR</w:t>
      </w:r>
      <w:r w:rsidR="00B71F1E" w:rsidRPr="00F43527">
        <w:rPr>
          <w:color w:val="0E0E0E"/>
          <w:sz w:val="18"/>
          <w:szCs w:val="19"/>
        </w:rPr>
        <w:t>TI</w:t>
      </w:r>
      <w:r w:rsidR="00B71F1E" w:rsidRPr="00F43527">
        <w:rPr>
          <w:color w:val="1D1D1D"/>
          <w:sz w:val="18"/>
          <w:szCs w:val="19"/>
        </w:rPr>
        <w:t>C</w:t>
      </w:r>
      <w:r w:rsidR="00B71F1E" w:rsidRPr="00F43527">
        <w:rPr>
          <w:color w:val="0E0E0E"/>
          <w:sz w:val="18"/>
          <w:szCs w:val="19"/>
        </w:rPr>
        <w:t>I</w:t>
      </w:r>
      <w:r w:rsidR="00B71F1E" w:rsidRPr="00F43527">
        <w:rPr>
          <w:color w:val="1D1D1D"/>
          <w:sz w:val="18"/>
          <w:szCs w:val="19"/>
        </w:rPr>
        <w:t>P</w:t>
      </w:r>
      <w:r w:rsidR="00B71F1E" w:rsidRPr="00F43527">
        <w:rPr>
          <w:color w:val="0E0E0E"/>
          <w:sz w:val="18"/>
          <w:szCs w:val="19"/>
        </w:rPr>
        <w:t>A</w:t>
      </w:r>
      <w:r w:rsidR="00B71F1E" w:rsidRPr="00F43527">
        <w:rPr>
          <w:color w:val="1D1D1D"/>
          <w:sz w:val="18"/>
          <w:szCs w:val="19"/>
        </w:rPr>
        <w:t>TIO</w:t>
      </w:r>
      <w:r w:rsidR="00B71F1E" w:rsidRPr="00F43527">
        <w:rPr>
          <w:color w:val="0E0E0E"/>
          <w:sz w:val="18"/>
          <w:szCs w:val="19"/>
        </w:rPr>
        <w:t xml:space="preserve">N </w:t>
      </w:r>
      <w:r w:rsidR="00B71F1E" w:rsidRPr="00F43527">
        <w:rPr>
          <w:color w:val="1D1D1D"/>
          <w:sz w:val="18"/>
          <w:szCs w:val="19"/>
        </w:rPr>
        <w:t>IN O</w:t>
      </w:r>
      <w:r w:rsidR="00B71F1E" w:rsidRPr="00F43527">
        <w:rPr>
          <w:color w:val="0E0E0E"/>
          <w:sz w:val="18"/>
          <w:szCs w:val="19"/>
        </w:rPr>
        <w:t xml:space="preserve">R </w:t>
      </w:r>
      <w:r w:rsidR="00B71F1E" w:rsidRPr="00F43527">
        <w:rPr>
          <w:color w:val="1D1D1D"/>
          <w:sz w:val="18"/>
          <w:szCs w:val="19"/>
        </w:rPr>
        <w:t>O</w:t>
      </w:r>
      <w:r w:rsidR="00B71F1E" w:rsidRPr="00F43527">
        <w:rPr>
          <w:color w:val="0E0E0E"/>
          <w:sz w:val="18"/>
          <w:szCs w:val="19"/>
        </w:rPr>
        <w:t>BS</w:t>
      </w:r>
      <w:r w:rsidR="00B71F1E" w:rsidRPr="00F43527">
        <w:rPr>
          <w:color w:val="1D1D1D"/>
          <w:sz w:val="18"/>
          <w:szCs w:val="19"/>
        </w:rPr>
        <w:t>ER</w:t>
      </w:r>
      <w:r w:rsidR="00B71F1E" w:rsidRPr="00F43527">
        <w:rPr>
          <w:color w:val="0E0E0E"/>
          <w:sz w:val="18"/>
          <w:szCs w:val="19"/>
        </w:rPr>
        <w:t>V</w:t>
      </w:r>
      <w:r w:rsidR="00B71F1E" w:rsidRPr="00F43527">
        <w:rPr>
          <w:color w:val="1D1D1D"/>
          <w:sz w:val="18"/>
          <w:szCs w:val="19"/>
        </w:rPr>
        <w:t>ATI</w:t>
      </w:r>
      <w:r w:rsidR="00B71F1E" w:rsidRPr="00F43527">
        <w:rPr>
          <w:color w:val="0E0E0E"/>
          <w:sz w:val="18"/>
          <w:szCs w:val="19"/>
        </w:rPr>
        <w:t xml:space="preserve">ON  </w:t>
      </w:r>
      <w:r w:rsidR="00B71F1E" w:rsidRPr="00F43527">
        <w:rPr>
          <w:color w:val="1D1D1D"/>
          <w:sz w:val="18"/>
          <w:szCs w:val="19"/>
        </w:rPr>
        <w:t>O</w:t>
      </w:r>
      <w:r w:rsidR="00B71F1E" w:rsidRPr="00F43527">
        <w:rPr>
          <w:color w:val="0E0E0E"/>
          <w:sz w:val="18"/>
          <w:szCs w:val="19"/>
        </w:rPr>
        <w:t>F T</w:t>
      </w:r>
      <w:r w:rsidR="00B71F1E" w:rsidRPr="00F43527">
        <w:rPr>
          <w:color w:val="1D1D1D"/>
          <w:sz w:val="18"/>
          <w:szCs w:val="19"/>
        </w:rPr>
        <w:t>HE A</w:t>
      </w:r>
      <w:r w:rsidR="00B71F1E" w:rsidRPr="00F43527">
        <w:rPr>
          <w:color w:val="0E0E0E"/>
          <w:sz w:val="18"/>
          <w:szCs w:val="19"/>
        </w:rPr>
        <w:t>C</w:t>
      </w:r>
      <w:r w:rsidR="00B71F1E" w:rsidRPr="00F43527">
        <w:rPr>
          <w:color w:val="1D1D1D"/>
          <w:sz w:val="18"/>
          <w:szCs w:val="19"/>
        </w:rPr>
        <w:t>TI</w:t>
      </w:r>
      <w:r w:rsidR="00B71F1E" w:rsidRPr="00F43527">
        <w:rPr>
          <w:color w:val="0E0E0E"/>
          <w:sz w:val="18"/>
          <w:szCs w:val="19"/>
        </w:rPr>
        <w:t>V</w:t>
      </w:r>
      <w:r w:rsidR="00B71F1E" w:rsidRPr="00F43527">
        <w:rPr>
          <w:color w:val="1D1D1D"/>
          <w:sz w:val="18"/>
          <w:szCs w:val="19"/>
        </w:rPr>
        <w:t>I</w:t>
      </w:r>
      <w:r w:rsidR="00B71F1E" w:rsidRPr="00F43527">
        <w:rPr>
          <w:color w:val="0E0E0E"/>
          <w:sz w:val="18"/>
          <w:szCs w:val="19"/>
        </w:rPr>
        <w:t>T</w:t>
      </w:r>
      <w:r w:rsidR="00B71F1E" w:rsidRPr="00F43527">
        <w:rPr>
          <w:color w:val="1D1D1D"/>
          <w:sz w:val="18"/>
          <w:szCs w:val="19"/>
        </w:rPr>
        <w:t>Y,</w:t>
      </w:r>
      <w:r w:rsidR="00F43527">
        <w:rPr>
          <w:color w:val="1D1D1D"/>
          <w:sz w:val="18"/>
          <w:szCs w:val="19"/>
        </w:rPr>
        <w:t xml:space="preserve"> </w:t>
      </w:r>
      <w:r w:rsidR="00B71F1E" w:rsidRPr="00F43527">
        <w:rPr>
          <w:color w:val="1D1D1D"/>
          <w:sz w:val="18"/>
          <w:szCs w:val="19"/>
        </w:rPr>
        <w:t>BOT</w:t>
      </w:r>
      <w:r w:rsidR="00B71F1E" w:rsidRPr="00F43527">
        <w:rPr>
          <w:color w:val="0E0E0E"/>
          <w:sz w:val="18"/>
          <w:szCs w:val="19"/>
        </w:rPr>
        <w:t xml:space="preserve">H </w:t>
      </w:r>
      <w:r w:rsidR="00B71F1E" w:rsidRPr="00F43527">
        <w:rPr>
          <w:color w:val="1D1D1D"/>
          <w:sz w:val="18"/>
          <w:szCs w:val="19"/>
        </w:rPr>
        <w:t xml:space="preserve">IN </w:t>
      </w:r>
      <w:r w:rsidR="00B71F1E" w:rsidRPr="00F43527">
        <w:rPr>
          <w:color w:val="0E0E0E"/>
          <w:sz w:val="18"/>
          <w:szCs w:val="19"/>
        </w:rPr>
        <w:t>L</w:t>
      </w:r>
      <w:r w:rsidR="00B71F1E" w:rsidRPr="00F43527">
        <w:rPr>
          <w:color w:val="1D1D1D"/>
          <w:sz w:val="18"/>
          <w:szCs w:val="19"/>
        </w:rPr>
        <w:t>A</w:t>
      </w:r>
      <w:r w:rsidR="00B71F1E" w:rsidRPr="00F43527">
        <w:rPr>
          <w:color w:val="0E0E0E"/>
          <w:sz w:val="18"/>
          <w:szCs w:val="19"/>
        </w:rPr>
        <w:t>W AND IN E</w:t>
      </w:r>
      <w:r w:rsidR="00B71F1E" w:rsidRPr="00F43527">
        <w:rPr>
          <w:color w:val="1D1D1D"/>
          <w:sz w:val="18"/>
          <w:szCs w:val="19"/>
        </w:rPr>
        <w:t>Q</w:t>
      </w:r>
      <w:r w:rsidR="00B71F1E" w:rsidRPr="00F43527">
        <w:rPr>
          <w:color w:val="0E0E0E"/>
          <w:sz w:val="18"/>
          <w:szCs w:val="19"/>
        </w:rPr>
        <w:t>UIT</w:t>
      </w:r>
      <w:r w:rsidR="00B71F1E" w:rsidRPr="00F43527">
        <w:rPr>
          <w:color w:val="1D1D1D"/>
          <w:sz w:val="18"/>
          <w:szCs w:val="19"/>
        </w:rPr>
        <w:t>Y</w:t>
      </w:r>
      <w:r w:rsidR="00B71F1E" w:rsidRPr="00F43527">
        <w:rPr>
          <w:color w:val="0E0E0E"/>
          <w:sz w:val="18"/>
          <w:szCs w:val="19"/>
        </w:rPr>
        <w:t xml:space="preserve">, </w:t>
      </w:r>
      <w:r w:rsidR="00B71F1E" w:rsidRPr="00F43527">
        <w:rPr>
          <w:color w:val="1D1D1D"/>
          <w:sz w:val="18"/>
          <w:szCs w:val="19"/>
        </w:rPr>
        <w:t xml:space="preserve">IN </w:t>
      </w:r>
      <w:r w:rsidR="00B71F1E" w:rsidRPr="00F43527">
        <w:rPr>
          <w:color w:val="0E0E0E"/>
          <w:sz w:val="18"/>
          <w:szCs w:val="19"/>
        </w:rPr>
        <w:t>A</w:t>
      </w:r>
      <w:r w:rsidR="00B71F1E" w:rsidRPr="00F43527">
        <w:rPr>
          <w:color w:val="1D1D1D"/>
          <w:sz w:val="18"/>
          <w:szCs w:val="19"/>
        </w:rPr>
        <w:t xml:space="preserve">NY </w:t>
      </w:r>
      <w:r w:rsidR="00B71F1E" w:rsidRPr="00F43527">
        <w:rPr>
          <w:color w:val="0E0E0E"/>
          <w:sz w:val="18"/>
          <w:szCs w:val="19"/>
        </w:rPr>
        <w:t xml:space="preserve">WAY ARISING </w:t>
      </w:r>
      <w:r w:rsidR="00B71F1E" w:rsidRPr="00F43527">
        <w:rPr>
          <w:color w:val="1D1D1D"/>
          <w:sz w:val="18"/>
          <w:szCs w:val="19"/>
        </w:rPr>
        <w:t xml:space="preserve">OUT OF </w:t>
      </w:r>
      <w:r w:rsidR="00B71F1E" w:rsidRPr="00F43527">
        <w:rPr>
          <w:color w:val="0E0E0E"/>
          <w:sz w:val="18"/>
          <w:szCs w:val="19"/>
        </w:rPr>
        <w:t xml:space="preserve">OR </w:t>
      </w:r>
      <w:r w:rsidR="00B71F1E" w:rsidRPr="00F43527">
        <w:rPr>
          <w:color w:val="1D1D1D"/>
          <w:sz w:val="18"/>
          <w:szCs w:val="19"/>
        </w:rPr>
        <w:t>RE</w:t>
      </w:r>
      <w:r w:rsidR="00B71F1E" w:rsidRPr="00F43527">
        <w:rPr>
          <w:color w:val="0E0E0E"/>
          <w:sz w:val="18"/>
          <w:szCs w:val="19"/>
        </w:rPr>
        <w:t>S</w:t>
      </w:r>
      <w:r w:rsidR="00B71F1E" w:rsidRPr="00F43527">
        <w:rPr>
          <w:color w:val="1D1D1D"/>
          <w:sz w:val="18"/>
          <w:szCs w:val="19"/>
        </w:rPr>
        <w:t>ULT</w:t>
      </w:r>
      <w:r w:rsidR="00B71F1E" w:rsidRPr="00F43527">
        <w:rPr>
          <w:color w:val="0E0E0E"/>
          <w:sz w:val="18"/>
          <w:szCs w:val="19"/>
        </w:rPr>
        <w:t>IN</w:t>
      </w:r>
      <w:r w:rsidR="00B71F1E" w:rsidRPr="00F43527">
        <w:rPr>
          <w:color w:val="1D1D1D"/>
          <w:sz w:val="18"/>
          <w:szCs w:val="19"/>
        </w:rPr>
        <w:t xml:space="preserve">G </w:t>
      </w:r>
      <w:r w:rsidR="00B71F1E" w:rsidRPr="00F43527">
        <w:rPr>
          <w:color w:val="0E0E0E"/>
          <w:sz w:val="18"/>
          <w:szCs w:val="19"/>
        </w:rPr>
        <w:t>F</w:t>
      </w:r>
      <w:r w:rsidR="00B71F1E" w:rsidRPr="00F43527">
        <w:rPr>
          <w:color w:val="1D1D1D"/>
          <w:sz w:val="18"/>
          <w:szCs w:val="19"/>
        </w:rPr>
        <w:t>RO</w:t>
      </w:r>
      <w:r w:rsidR="00B71F1E" w:rsidRPr="00F43527">
        <w:rPr>
          <w:color w:val="0E0E0E"/>
          <w:sz w:val="18"/>
          <w:szCs w:val="19"/>
        </w:rPr>
        <w:t>M D</w:t>
      </w:r>
      <w:r w:rsidR="00B71F1E" w:rsidRPr="00F43527">
        <w:rPr>
          <w:color w:val="1D1D1D"/>
          <w:sz w:val="18"/>
          <w:szCs w:val="19"/>
        </w:rPr>
        <w:t>AM</w:t>
      </w:r>
      <w:r w:rsidR="00B71F1E" w:rsidRPr="00F43527">
        <w:rPr>
          <w:color w:val="0E0E0E"/>
          <w:sz w:val="18"/>
          <w:szCs w:val="19"/>
        </w:rPr>
        <w:t>A</w:t>
      </w:r>
      <w:r w:rsidR="00B71F1E" w:rsidRPr="00F43527">
        <w:rPr>
          <w:color w:val="1D1D1D"/>
          <w:sz w:val="18"/>
          <w:szCs w:val="19"/>
        </w:rPr>
        <w:t xml:space="preserve">GE </w:t>
      </w:r>
      <w:r w:rsidR="00B71F1E" w:rsidRPr="00F43527">
        <w:rPr>
          <w:color w:val="0E0E0E"/>
          <w:sz w:val="18"/>
          <w:szCs w:val="19"/>
        </w:rPr>
        <w:t>T</w:t>
      </w:r>
      <w:r w:rsidR="00B71F1E" w:rsidRPr="00F43527">
        <w:rPr>
          <w:color w:val="1D1D1D"/>
          <w:sz w:val="18"/>
          <w:szCs w:val="19"/>
        </w:rPr>
        <w:t>O P</w:t>
      </w:r>
      <w:r w:rsidR="00B71F1E" w:rsidRPr="00F43527">
        <w:rPr>
          <w:color w:val="0E0E0E"/>
          <w:sz w:val="18"/>
          <w:szCs w:val="19"/>
        </w:rPr>
        <w:t>RO</w:t>
      </w:r>
      <w:r w:rsidR="00B71F1E" w:rsidRPr="00F43527">
        <w:rPr>
          <w:color w:val="1D1D1D"/>
          <w:sz w:val="18"/>
          <w:szCs w:val="19"/>
        </w:rPr>
        <w:t>PE</w:t>
      </w:r>
      <w:r w:rsidR="00B71F1E" w:rsidRPr="00F43527">
        <w:rPr>
          <w:color w:val="0E0E0E"/>
          <w:sz w:val="18"/>
          <w:szCs w:val="19"/>
        </w:rPr>
        <w:t>R</w:t>
      </w:r>
      <w:r w:rsidR="00B71F1E" w:rsidRPr="00F43527">
        <w:rPr>
          <w:color w:val="1D1D1D"/>
          <w:sz w:val="18"/>
          <w:szCs w:val="19"/>
        </w:rPr>
        <w:t>TY</w:t>
      </w:r>
      <w:r w:rsidR="00882F1F" w:rsidRPr="00F43527">
        <w:rPr>
          <w:sz w:val="18"/>
          <w:szCs w:val="19"/>
        </w:rPr>
        <w:t xml:space="preserve"> </w:t>
      </w:r>
      <w:r w:rsidR="00B71F1E" w:rsidRPr="00F43527">
        <w:rPr>
          <w:color w:val="1D1D1D"/>
          <w:sz w:val="18"/>
          <w:szCs w:val="19"/>
        </w:rPr>
        <w:t>O</w:t>
      </w:r>
      <w:r w:rsidR="00B71F1E" w:rsidRPr="00F43527">
        <w:rPr>
          <w:color w:val="0E0E0E"/>
          <w:sz w:val="18"/>
          <w:szCs w:val="19"/>
        </w:rPr>
        <w:t xml:space="preserve">R </w:t>
      </w:r>
      <w:r w:rsidRPr="00F43527">
        <w:rPr>
          <w:color w:val="0E0E0E"/>
          <w:sz w:val="18"/>
          <w:szCs w:val="19"/>
        </w:rPr>
        <w:t>PE</w:t>
      </w:r>
      <w:r w:rsidRPr="00F43527">
        <w:rPr>
          <w:color w:val="1D1D1D"/>
          <w:sz w:val="18"/>
          <w:szCs w:val="19"/>
        </w:rPr>
        <w:t>RS</w:t>
      </w:r>
      <w:r w:rsidRPr="00F43527">
        <w:rPr>
          <w:color w:val="0E0E0E"/>
          <w:sz w:val="18"/>
          <w:szCs w:val="19"/>
        </w:rPr>
        <w:t>ON</w:t>
      </w:r>
      <w:r w:rsidRPr="00F43527">
        <w:rPr>
          <w:color w:val="1D1D1D"/>
          <w:sz w:val="18"/>
          <w:szCs w:val="19"/>
        </w:rPr>
        <w:t>AL INJURY</w:t>
      </w:r>
      <w:r w:rsidRPr="00F43527">
        <w:rPr>
          <w:color w:val="333333"/>
          <w:sz w:val="18"/>
          <w:szCs w:val="19"/>
        </w:rPr>
        <w:t>, CONSCIOUS</w:t>
      </w:r>
      <w:r w:rsidRPr="00F43527">
        <w:rPr>
          <w:color w:val="0E0E0E"/>
          <w:sz w:val="18"/>
          <w:szCs w:val="19"/>
        </w:rPr>
        <w:t xml:space="preserve"> SUFFERING</w:t>
      </w:r>
      <w:r w:rsidRPr="00F43527">
        <w:rPr>
          <w:color w:val="1D1D1D"/>
          <w:sz w:val="18"/>
          <w:szCs w:val="19"/>
        </w:rPr>
        <w:t xml:space="preserve"> OR</w:t>
      </w:r>
      <w:r w:rsidR="00B71F1E" w:rsidRPr="00F43527">
        <w:rPr>
          <w:color w:val="0E0E0E"/>
          <w:sz w:val="18"/>
          <w:szCs w:val="19"/>
        </w:rPr>
        <w:t xml:space="preserve"> </w:t>
      </w:r>
      <w:r w:rsidR="00B71F1E" w:rsidRPr="00F43527">
        <w:rPr>
          <w:color w:val="1D1D1D"/>
          <w:sz w:val="18"/>
          <w:szCs w:val="19"/>
        </w:rPr>
        <w:t>DE</w:t>
      </w:r>
      <w:r w:rsidR="00B71F1E" w:rsidRPr="00F43527">
        <w:rPr>
          <w:color w:val="0E0E0E"/>
          <w:sz w:val="18"/>
          <w:szCs w:val="19"/>
        </w:rPr>
        <w:t>A</w:t>
      </w:r>
      <w:r w:rsidR="00B71F1E" w:rsidRPr="00F43527">
        <w:rPr>
          <w:color w:val="1D1D1D"/>
          <w:sz w:val="18"/>
          <w:szCs w:val="19"/>
        </w:rPr>
        <w:t>TH</w:t>
      </w:r>
      <w:r w:rsidR="00B71F1E" w:rsidRPr="00F43527">
        <w:rPr>
          <w:color w:val="0E0E0E"/>
          <w:sz w:val="18"/>
          <w:szCs w:val="19"/>
        </w:rPr>
        <w:t xml:space="preserve">.   </w:t>
      </w:r>
      <w:r w:rsidRPr="00F43527">
        <w:rPr>
          <w:color w:val="0E0E0E"/>
          <w:sz w:val="18"/>
          <w:szCs w:val="19"/>
        </w:rPr>
        <w:t>RE</w:t>
      </w:r>
      <w:r w:rsidRPr="00F43527">
        <w:rPr>
          <w:color w:val="1D1D1D"/>
          <w:sz w:val="18"/>
          <w:szCs w:val="19"/>
        </w:rPr>
        <w:t>L</w:t>
      </w:r>
      <w:r w:rsidRPr="00F43527">
        <w:rPr>
          <w:color w:val="0E0E0E"/>
          <w:sz w:val="18"/>
          <w:szCs w:val="19"/>
        </w:rPr>
        <w:t>E</w:t>
      </w:r>
      <w:r w:rsidRPr="00F43527">
        <w:rPr>
          <w:color w:val="1D1D1D"/>
          <w:sz w:val="18"/>
          <w:szCs w:val="19"/>
        </w:rPr>
        <w:t>ASE FROM</w:t>
      </w:r>
      <w:r w:rsidR="00B71F1E" w:rsidRPr="00F43527">
        <w:rPr>
          <w:color w:val="0E0E0E"/>
          <w:sz w:val="18"/>
          <w:szCs w:val="19"/>
        </w:rPr>
        <w:t xml:space="preserve"> </w:t>
      </w:r>
      <w:r w:rsidRPr="00F43527">
        <w:rPr>
          <w:color w:val="0E0E0E"/>
          <w:sz w:val="18"/>
          <w:szCs w:val="19"/>
        </w:rPr>
        <w:t>LIAB</w:t>
      </w:r>
      <w:r w:rsidRPr="00F43527">
        <w:rPr>
          <w:color w:val="1D1D1D"/>
          <w:sz w:val="18"/>
          <w:szCs w:val="19"/>
        </w:rPr>
        <w:t>ILI</w:t>
      </w:r>
      <w:r w:rsidRPr="00F43527">
        <w:rPr>
          <w:color w:val="0E0E0E"/>
          <w:sz w:val="18"/>
          <w:szCs w:val="19"/>
        </w:rPr>
        <w:t>TY INCLUDES LOSS</w:t>
      </w:r>
      <w:r w:rsidR="00B71F1E" w:rsidRPr="00F43527">
        <w:rPr>
          <w:color w:val="1D1D1D"/>
          <w:sz w:val="18"/>
          <w:szCs w:val="19"/>
        </w:rPr>
        <w:t xml:space="preserve">, </w:t>
      </w:r>
      <w:r w:rsidRPr="00F43527">
        <w:rPr>
          <w:color w:val="0E0E0E"/>
          <w:sz w:val="18"/>
          <w:szCs w:val="19"/>
        </w:rPr>
        <w:t>DAMA</w:t>
      </w:r>
      <w:r w:rsidRPr="00F43527">
        <w:rPr>
          <w:color w:val="1D1D1D"/>
          <w:sz w:val="18"/>
          <w:szCs w:val="19"/>
        </w:rPr>
        <w:t>GE, OR</w:t>
      </w:r>
      <w:r w:rsidR="00B71F1E" w:rsidRPr="00F43527">
        <w:rPr>
          <w:color w:val="0E0E0E"/>
          <w:sz w:val="18"/>
          <w:szCs w:val="19"/>
        </w:rPr>
        <w:t xml:space="preserve"> </w:t>
      </w:r>
      <w:r w:rsidRPr="00F43527">
        <w:rPr>
          <w:color w:val="0E0E0E"/>
          <w:sz w:val="18"/>
          <w:szCs w:val="19"/>
        </w:rPr>
        <w:t>INJUR</w:t>
      </w:r>
      <w:r w:rsidRPr="00F43527">
        <w:rPr>
          <w:color w:val="1D1D1D"/>
          <w:sz w:val="18"/>
          <w:szCs w:val="19"/>
        </w:rPr>
        <w:t>Y RESULTING FROM</w:t>
      </w:r>
      <w:r w:rsidRPr="00F43527">
        <w:rPr>
          <w:color w:val="0E0E0E"/>
          <w:sz w:val="18"/>
          <w:szCs w:val="19"/>
        </w:rPr>
        <w:t xml:space="preserve"> INTENTIONAL</w:t>
      </w:r>
      <w:r w:rsidRPr="00F43527">
        <w:rPr>
          <w:color w:val="1D1D1D"/>
          <w:sz w:val="18"/>
          <w:szCs w:val="19"/>
        </w:rPr>
        <w:t xml:space="preserve"> ACTS, FAILURE</w:t>
      </w:r>
      <w:r w:rsidRPr="00F43527">
        <w:rPr>
          <w:color w:val="0E0E0E"/>
          <w:sz w:val="18"/>
          <w:szCs w:val="19"/>
        </w:rPr>
        <w:t xml:space="preserve"> TO ACT, NEGLIGENCE</w:t>
      </w:r>
      <w:r w:rsidR="00B71F1E" w:rsidRPr="00F43527">
        <w:rPr>
          <w:color w:val="1D1D1D"/>
          <w:sz w:val="18"/>
          <w:szCs w:val="19"/>
        </w:rPr>
        <w:t xml:space="preserve">   </w:t>
      </w:r>
      <w:r w:rsidR="00B71F1E" w:rsidRPr="00F43527">
        <w:rPr>
          <w:color w:val="0E0E0E"/>
          <w:sz w:val="18"/>
          <w:szCs w:val="19"/>
        </w:rPr>
        <w:t>O</w:t>
      </w:r>
      <w:r w:rsidR="00B71F1E" w:rsidRPr="00F43527">
        <w:rPr>
          <w:color w:val="1D1D1D"/>
          <w:sz w:val="18"/>
          <w:szCs w:val="19"/>
        </w:rPr>
        <w:t xml:space="preserve">R </w:t>
      </w:r>
      <w:r w:rsidR="00B71F1E" w:rsidRPr="00F43527">
        <w:rPr>
          <w:color w:val="0E0E0E"/>
          <w:sz w:val="18"/>
          <w:szCs w:val="19"/>
        </w:rPr>
        <w:t>A</w:t>
      </w:r>
      <w:r w:rsidR="00B71F1E" w:rsidRPr="00F43527">
        <w:rPr>
          <w:color w:val="1D1D1D"/>
          <w:sz w:val="18"/>
          <w:szCs w:val="19"/>
        </w:rPr>
        <w:t>N</w:t>
      </w:r>
      <w:r w:rsidR="00882F1F" w:rsidRPr="00F43527">
        <w:rPr>
          <w:color w:val="1D1D1D"/>
          <w:sz w:val="18"/>
          <w:szCs w:val="19"/>
        </w:rPr>
        <w:t xml:space="preserve">Y OTHER CAUSE OR CAUSES; EXCEPT WHERE CAUSED BY THE GROSS </w:t>
      </w:r>
      <w:r w:rsidR="00882F1F" w:rsidRPr="00F43527">
        <w:rPr>
          <w:color w:val="111111"/>
          <w:sz w:val="18"/>
          <w:szCs w:val="19"/>
        </w:rPr>
        <w:t>NEG</w:t>
      </w:r>
      <w:r w:rsidR="00882F1F" w:rsidRPr="00F43527">
        <w:rPr>
          <w:color w:val="212121"/>
          <w:sz w:val="18"/>
          <w:szCs w:val="19"/>
        </w:rPr>
        <w:t>L</w:t>
      </w:r>
      <w:r w:rsidR="00882F1F" w:rsidRPr="00F43527">
        <w:rPr>
          <w:color w:val="111111"/>
          <w:sz w:val="18"/>
          <w:szCs w:val="19"/>
        </w:rPr>
        <w:t>I</w:t>
      </w:r>
      <w:r w:rsidR="00882F1F" w:rsidRPr="00F43527">
        <w:rPr>
          <w:color w:val="212121"/>
          <w:sz w:val="18"/>
          <w:szCs w:val="19"/>
        </w:rPr>
        <w:t>G</w:t>
      </w:r>
      <w:r w:rsidR="00882F1F" w:rsidRPr="00F43527">
        <w:rPr>
          <w:color w:val="303030"/>
          <w:sz w:val="18"/>
          <w:szCs w:val="19"/>
        </w:rPr>
        <w:t>ENCE OR</w:t>
      </w:r>
      <w:r w:rsidR="00882F1F" w:rsidRPr="00F43527">
        <w:rPr>
          <w:color w:val="212121"/>
          <w:sz w:val="18"/>
          <w:szCs w:val="19"/>
        </w:rPr>
        <w:t xml:space="preserve"> </w:t>
      </w:r>
      <w:r w:rsidR="00882F1F" w:rsidRPr="00F43527">
        <w:rPr>
          <w:color w:val="111111"/>
          <w:sz w:val="18"/>
          <w:szCs w:val="19"/>
        </w:rPr>
        <w:t>WI</w:t>
      </w:r>
      <w:r w:rsidR="00882F1F" w:rsidRPr="00F43527">
        <w:rPr>
          <w:color w:val="212121"/>
          <w:sz w:val="18"/>
          <w:szCs w:val="19"/>
        </w:rPr>
        <w:t>L</w:t>
      </w:r>
      <w:r w:rsidR="00882F1F" w:rsidRPr="00F43527">
        <w:rPr>
          <w:color w:val="111111"/>
          <w:sz w:val="18"/>
          <w:szCs w:val="19"/>
        </w:rPr>
        <w:t>LFUL OR W</w:t>
      </w:r>
      <w:r w:rsidR="00882F1F" w:rsidRPr="00F43527">
        <w:rPr>
          <w:color w:val="212121"/>
          <w:sz w:val="18"/>
          <w:szCs w:val="19"/>
        </w:rPr>
        <w:t>AN</w:t>
      </w:r>
      <w:r w:rsidR="00882F1F" w:rsidRPr="00F43527">
        <w:rPr>
          <w:color w:val="303030"/>
          <w:sz w:val="18"/>
          <w:szCs w:val="19"/>
        </w:rPr>
        <w:t>T</w:t>
      </w:r>
      <w:r w:rsidR="00882F1F" w:rsidRPr="00F43527">
        <w:rPr>
          <w:color w:val="212121"/>
          <w:sz w:val="18"/>
          <w:szCs w:val="19"/>
        </w:rPr>
        <w:t>ON MISCOND</w:t>
      </w:r>
      <w:r w:rsidR="00882F1F" w:rsidRPr="00F43527">
        <w:rPr>
          <w:color w:val="111111"/>
          <w:sz w:val="18"/>
          <w:szCs w:val="19"/>
        </w:rPr>
        <w:t>UCT   O</w:t>
      </w:r>
      <w:r w:rsidR="00882F1F" w:rsidRPr="00F43527">
        <w:rPr>
          <w:color w:val="212121"/>
          <w:sz w:val="18"/>
          <w:szCs w:val="19"/>
        </w:rPr>
        <w:t>F ANY OF THE RELEASED</w:t>
      </w:r>
      <w:r w:rsidR="00882F1F" w:rsidRPr="00F43527">
        <w:rPr>
          <w:color w:val="111111"/>
          <w:sz w:val="18"/>
          <w:szCs w:val="19"/>
        </w:rPr>
        <w:t xml:space="preserve">   PAR</w:t>
      </w:r>
      <w:r w:rsidR="00882F1F" w:rsidRPr="00F43527">
        <w:rPr>
          <w:color w:val="212121"/>
          <w:sz w:val="18"/>
          <w:szCs w:val="19"/>
        </w:rPr>
        <w:t>TIES</w:t>
      </w:r>
      <w:r w:rsidR="00882F1F" w:rsidRPr="00F43527">
        <w:rPr>
          <w:color w:val="303030"/>
          <w:sz w:val="18"/>
          <w:szCs w:val="19"/>
        </w:rPr>
        <w:t xml:space="preserve">.     </w:t>
      </w:r>
      <w:r w:rsidR="00882F1F" w:rsidRPr="00F43527">
        <w:rPr>
          <w:color w:val="212121"/>
          <w:sz w:val="18"/>
          <w:szCs w:val="19"/>
        </w:rPr>
        <w:t>THI</w:t>
      </w:r>
      <w:r w:rsidR="00882F1F" w:rsidRPr="00F43527">
        <w:rPr>
          <w:color w:val="111111"/>
          <w:sz w:val="18"/>
          <w:szCs w:val="19"/>
        </w:rPr>
        <w:t>S WAIVER AND</w:t>
      </w:r>
      <w:r w:rsidR="00882F1F" w:rsidRPr="00F43527">
        <w:rPr>
          <w:color w:val="212121"/>
          <w:sz w:val="18"/>
          <w:szCs w:val="19"/>
        </w:rPr>
        <w:t xml:space="preserve"> RELEASE SHALL</w:t>
      </w:r>
      <w:r w:rsidR="00882F1F" w:rsidRPr="00F43527">
        <w:rPr>
          <w:color w:val="111111"/>
          <w:sz w:val="18"/>
          <w:szCs w:val="19"/>
        </w:rPr>
        <w:t xml:space="preserve"> BIND ALL</w:t>
      </w:r>
      <w:r w:rsidR="00882F1F" w:rsidRPr="00F43527">
        <w:rPr>
          <w:color w:val="212121"/>
          <w:sz w:val="18"/>
          <w:szCs w:val="19"/>
        </w:rPr>
        <w:t xml:space="preserve"> </w:t>
      </w:r>
      <w:r w:rsidR="00882F1F" w:rsidRPr="00F43527">
        <w:rPr>
          <w:color w:val="303030"/>
          <w:sz w:val="18"/>
          <w:szCs w:val="19"/>
        </w:rPr>
        <w:t>REL</w:t>
      </w:r>
      <w:r w:rsidR="00882F1F" w:rsidRPr="00F43527">
        <w:rPr>
          <w:color w:val="111111"/>
          <w:sz w:val="18"/>
          <w:szCs w:val="19"/>
        </w:rPr>
        <w:t>A</w:t>
      </w:r>
      <w:r w:rsidR="00882F1F" w:rsidRPr="00F43527">
        <w:rPr>
          <w:color w:val="212121"/>
          <w:sz w:val="18"/>
          <w:szCs w:val="19"/>
        </w:rPr>
        <w:t>TI</w:t>
      </w:r>
      <w:r w:rsidR="00882F1F" w:rsidRPr="00F43527">
        <w:rPr>
          <w:color w:val="111111"/>
          <w:sz w:val="18"/>
          <w:szCs w:val="19"/>
        </w:rPr>
        <w:t>V</w:t>
      </w:r>
      <w:r w:rsidR="00882F1F" w:rsidRPr="00F43527">
        <w:rPr>
          <w:color w:val="212121"/>
          <w:sz w:val="18"/>
          <w:szCs w:val="19"/>
        </w:rPr>
        <w:t>E</w:t>
      </w:r>
      <w:r w:rsidR="00882F1F" w:rsidRPr="00F43527">
        <w:rPr>
          <w:color w:val="111111"/>
          <w:sz w:val="18"/>
          <w:szCs w:val="19"/>
        </w:rPr>
        <w:t>S, PERSON</w:t>
      </w:r>
      <w:r w:rsidR="00882F1F" w:rsidRPr="00F43527">
        <w:rPr>
          <w:color w:val="212121"/>
          <w:sz w:val="18"/>
          <w:szCs w:val="19"/>
        </w:rPr>
        <w:t>AL REPRE</w:t>
      </w:r>
      <w:r w:rsidR="00882F1F" w:rsidRPr="00F43527">
        <w:rPr>
          <w:color w:val="111111"/>
          <w:sz w:val="18"/>
          <w:szCs w:val="19"/>
        </w:rPr>
        <w:t>S</w:t>
      </w:r>
      <w:r w:rsidR="00882F1F" w:rsidRPr="00F43527">
        <w:rPr>
          <w:color w:val="303030"/>
          <w:sz w:val="18"/>
          <w:szCs w:val="19"/>
        </w:rPr>
        <w:t>E</w:t>
      </w:r>
      <w:r w:rsidR="00882F1F" w:rsidRPr="00F43527">
        <w:rPr>
          <w:color w:val="111111"/>
          <w:sz w:val="18"/>
          <w:szCs w:val="19"/>
        </w:rPr>
        <w:t>N</w:t>
      </w:r>
      <w:r w:rsidR="00882F1F" w:rsidRPr="00F43527">
        <w:rPr>
          <w:color w:val="212121"/>
          <w:sz w:val="18"/>
          <w:szCs w:val="19"/>
        </w:rPr>
        <w:t>T</w:t>
      </w:r>
      <w:r w:rsidR="00882F1F" w:rsidRPr="00F43527">
        <w:rPr>
          <w:color w:val="111111"/>
          <w:sz w:val="18"/>
          <w:szCs w:val="19"/>
        </w:rPr>
        <w:t>ATIVES, HEIRS</w:t>
      </w:r>
      <w:r w:rsidR="00882F1F" w:rsidRPr="00F43527">
        <w:rPr>
          <w:color w:val="212121"/>
          <w:sz w:val="18"/>
          <w:szCs w:val="19"/>
        </w:rPr>
        <w:t>, B</w:t>
      </w:r>
      <w:r w:rsidR="00882F1F" w:rsidRPr="00F43527">
        <w:rPr>
          <w:color w:val="303030"/>
          <w:sz w:val="18"/>
          <w:szCs w:val="19"/>
        </w:rPr>
        <w:t>E</w:t>
      </w:r>
      <w:r w:rsidR="00882F1F" w:rsidRPr="00F43527">
        <w:rPr>
          <w:color w:val="212121"/>
          <w:sz w:val="18"/>
          <w:szCs w:val="19"/>
        </w:rPr>
        <w:t>NE</w:t>
      </w:r>
      <w:r w:rsidR="00882F1F" w:rsidRPr="00F43527">
        <w:rPr>
          <w:color w:val="303030"/>
          <w:sz w:val="18"/>
          <w:szCs w:val="19"/>
        </w:rPr>
        <w:t>F</w:t>
      </w:r>
      <w:r w:rsidR="00882F1F" w:rsidRPr="00F43527">
        <w:rPr>
          <w:color w:val="212121"/>
          <w:sz w:val="18"/>
          <w:szCs w:val="19"/>
        </w:rPr>
        <w:t>IC</w:t>
      </w:r>
      <w:r w:rsidR="00882F1F" w:rsidRPr="00F43527">
        <w:rPr>
          <w:color w:val="111111"/>
          <w:sz w:val="18"/>
          <w:szCs w:val="19"/>
        </w:rPr>
        <w:t>IARI</w:t>
      </w:r>
      <w:r w:rsidR="00882F1F" w:rsidRPr="00F43527">
        <w:rPr>
          <w:color w:val="212121"/>
          <w:sz w:val="18"/>
          <w:szCs w:val="19"/>
        </w:rPr>
        <w:t>E</w:t>
      </w:r>
      <w:r w:rsidR="00882F1F" w:rsidRPr="00F43527">
        <w:rPr>
          <w:color w:val="111111"/>
          <w:sz w:val="18"/>
          <w:szCs w:val="19"/>
        </w:rPr>
        <w:t>S, NE</w:t>
      </w:r>
      <w:r w:rsidR="00882F1F" w:rsidRPr="00F43527">
        <w:rPr>
          <w:color w:val="212121"/>
          <w:sz w:val="18"/>
          <w:szCs w:val="19"/>
        </w:rPr>
        <w:t xml:space="preserve">XT </w:t>
      </w:r>
      <w:r w:rsidR="00882F1F" w:rsidRPr="00F43527">
        <w:rPr>
          <w:color w:val="111111"/>
          <w:sz w:val="18"/>
          <w:szCs w:val="19"/>
        </w:rPr>
        <w:t>O</w:t>
      </w:r>
      <w:r w:rsidR="00882F1F" w:rsidRPr="00F43527">
        <w:rPr>
          <w:color w:val="303030"/>
          <w:sz w:val="18"/>
          <w:szCs w:val="19"/>
        </w:rPr>
        <w:t xml:space="preserve">F </w:t>
      </w:r>
      <w:r w:rsidR="00882F1F" w:rsidRPr="00F43527">
        <w:rPr>
          <w:color w:val="212121"/>
          <w:sz w:val="18"/>
          <w:szCs w:val="19"/>
        </w:rPr>
        <w:t>KIN</w:t>
      </w:r>
      <w:r w:rsidR="00882F1F" w:rsidRPr="00F43527">
        <w:rPr>
          <w:color w:val="303030"/>
          <w:sz w:val="18"/>
          <w:szCs w:val="19"/>
        </w:rPr>
        <w:t xml:space="preserve">, </w:t>
      </w:r>
      <w:r w:rsidR="00882F1F" w:rsidRPr="00F43527">
        <w:rPr>
          <w:color w:val="212121"/>
          <w:sz w:val="18"/>
          <w:szCs w:val="19"/>
        </w:rPr>
        <w:t>SUB</w:t>
      </w:r>
      <w:r w:rsidR="00882F1F" w:rsidRPr="00F43527">
        <w:rPr>
          <w:color w:val="111111"/>
          <w:sz w:val="18"/>
          <w:szCs w:val="19"/>
        </w:rPr>
        <w:t xml:space="preserve">ROGEES OR </w:t>
      </w:r>
      <w:r w:rsidR="00882F1F" w:rsidRPr="00F43527">
        <w:rPr>
          <w:color w:val="212121"/>
          <w:sz w:val="18"/>
          <w:szCs w:val="19"/>
        </w:rPr>
        <w:t>A</w:t>
      </w:r>
      <w:r w:rsidR="00882F1F" w:rsidRPr="00F43527">
        <w:rPr>
          <w:color w:val="111111"/>
          <w:sz w:val="18"/>
          <w:szCs w:val="19"/>
        </w:rPr>
        <w:t>SSIG</w:t>
      </w:r>
      <w:r w:rsidR="00882F1F" w:rsidRPr="00F43527">
        <w:rPr>
          <w:color w:val="212121"/>
          <w:sz w:val="18"/>
          <w:szCs w:val="19"/>
        </w:rPr>
        <w:t>N</w:t>
      </w:r>
      <w:r w:rsidR="00882F1F" w:rsidRPr="00F43527">
        <w:rPr>
          <w:color w:val="111111"/>
          <w:sz w:val="18"/>
          <w:szCs w:val="19"/>
        </w:rPr>
        <w:t xml:space="preserve">S </w:t>
      </w:r>
      <w:r w:rsidR="00882F1F" w:rsidRPr="00F43527">
        <w:rPr>
          <w:color w:val="212121"/>
          <w:sz w:val="18"/>
          <w:szCs w:val="19"/>
        </w:rPr>
        <w:t>WH</w:t>
      </w:r>
      <w:r w:rsidR="00882F1F" w:rsidRPr="00F43527">
        <w:rPr>
          <w:color w:val="111111"/>
          <w:sz w:val="18"/>
          <w:szCs w:val="19"/>
        </w:rPr>
        <w:t xml:space="preserve">O MIGHT PURSUE </w:t>
      </w:r>
      <w:r w:rsidR="00882F1F" w:rsidRPr="00F43527">
        <w:rPr>
          <w:color w:val="212121"/>
          <w:sz w:val="18"/>
          <w:szCs w:val="19"/>
        </w:rPr>
        <w:t>A</w:t>
      </w:r>
      <w:r w:rsidR="00882F1F" w:rsidRPr="00F43527">
        <w:rPr>
          <w:color w:val="111111"/>
          <w:sz w:val="18"/>
          <w:szCs w:val="19"/>
        </w:rPr>
        <w:t>N</w:t>
      </w:r>
      <w:r w:rsidR="00882F1F" w:rsidRPr="00F43527">
        <w:rPr>
          <w:color w:val="212121"/>
          <w:sz w:val="18"/>
          <w:szCs w:val="19"/>
        </w:rPr>
        <w:t>Y L</w:t>
      </w:r>
      <w:r w:rsidR="00882F1F" w:rsidRPr="00F43527">
        <w:rPr>
          <w:color w:val="303030"/>
          <w:sz w:val="18"/>
          <w:szCs w:val="19"/>
        </w:rPr>
        <w:t>E</w:t>
      </w:r>
      <w:r w:rsidR="00882F1F" w:rsidRPr="00F43527">
        <w:rPr>
          <w:color w:val="212121"/>
          <w:sz w:val="18"/>
          <w:szCs w:val="19"/>
        </w:rPr>
        <w:t xml:space="preserve">GAL </w:t>
      </w:r>
      <w:r w:rsidR="00882F1F" w:rsidRPr="00F43527">
        <w:rPr>
          <w:color w:val="111111"/>
          <w:sz w:val="18"/>
          <w:szCs w:val="19"/>
        </w:rPr>
        <w:t>ACTION OR C</w:t>
      </w:r>
      <w:r w:rsidR="00882F1F" w:rsidRPr="00F43527">
        <w:rPr>
          <w:color w:val="212121"/>
          <w:sz w:val="18"/>
          <w:szCs w:val="19"/>
        </w:rPr>
        <w:t>LAI</w:t>
      </w:r>
      <w:r w:rsidR="00882F1F" w:rsidRPr="00F43527">
        <w:rPr>
          <w:color w:val="111111"/>
          <w:sz w:val="18"/>
          <w:szCs w:val="19"/>
        </w:rPr>
        <w:t xml:space="preserve">M </w:t>
      </w:r>
      <w:r w:rsidR="00882F1F" w:rsidRPr="00F43527">
        <w:rPr>
          <w:color w:val="212121"/>
          <w:sz w:val="18"/>
          <w:szCs w:val="19"/>
        </w:rPr>
        <w:t>O</w:t>
      </w:r>
      <w:r w:rsidR="00882F1F" w:rsidRPr="00F43527">
        <w:rPr>
          <w:color w:val="111111"/>
          <w:sz w:val="18"/>
          <w:szCs w:val="19"/>
        </w:rPr>
        <w:t xml:space="preserve">N MY BEHALF  </w:t>
      </w:r>
      <w:r w:rsidR="00882F1F" w:rsidRPr="00F43527">
        <w:rPr>
          <w:color w:val="212121"/>
          <w:sz w:val="18"/>
          <w:szCs w:val="19"/>
        </w:rPr>
        <w:t xml:space="preserve">I   </w:t>
      </w:r>
      <w:r w:rsidR="00882F1F" w:rsidRPr="00F43527">
        <w:rPr>
          <w:color w:val="111111"/>
          <w:sz w:val="18"/>
          <w:szCs w:val="19"/>
        </w:rPr>
        <w:t>ON BEHALF</w:t>
      </w:r>
      <w:r w:rsidR="00882F1F" w:rsidRPr="00F43527">
        <w:rPr>
          <w:color w:val="212121"/>
          <w:sz w:val="18"/>
          <w:szCs w:val="19"/>
        </w:rPr>
        <w:t xml:space="preserve"> OF MYSELF</w:t>
      </w:r>
      <w:r w:rsidR="00882F1F" w:rsidRPr="00F43527">
        <w:rPr>
          <w:color w:val="111111"/>
          <w:sz w:val="18"/>
          <w:szCs w:val="19"/>
        </w:rPr>
        <w:t xml:space="preserve"> FURTHER   </w:t>
      </w:r>
      <w:r w:rsidR="00882F1F" w:rsidRPr="00F43527">
        <w:rPr>
          <w:color w:val="212121"/>
          <w:sz w:val="18"/>
          <w:szCs w:val="19"/>
        </w:rPr>
        <w:t xml:space="preserve">AGREE   </w:t>
      </w:r>
      <w:r w:rsidR="00882F1F" w:rsidRPr="00F43527">
        <w:rPr>
          <w:color w:val="303030"/>
          <w:sz w:val="18"/>
          <w:szCs w:val="19"/>
        </w:rPr>
        <w:t>T</w:t>
      </w:r>
      <w:r w:rsidR="00882F1F" w:rsidRPr="00F43527">
        <w:rPr>
          <w:color w:val="212121"/>
          <w:sz w:val="18"/>
          <w:szCs w:val="19"/>
        </w:rPr>
        <w:t>HAT I</w:t>
      </w:r>
      <w:r w:rsidR="00882F1F" w:rsidRPr="00F43527">
        <w:rPr>
          <w:color w:val="111111"/>
          <w:sz w:val="18"/>
          <w:szCs w:val="19"/>
        </w:rPr>
        <w:t xml:space="preserve">   WILL DEFEND</w:t>
      </w:r>
      <w:r w:rsidR="00882F1F" w:rsidRPr="00F43527">
        <w:rPr>
          <w:color w:val="303030"/>
          <w:sz w:val="18"/>
          <w:szCs w:val="19"/>
        </w:rPr>
        <w:t>, INDEMNIFY</w:t>
      </w:r>
      <w:r w:rsidR="00882F1F" w:rsidRPr="00F43527">
        <w:rPr>
          <w:color w:val="111111"/>
          <w:sz w:val="18"/>
          <w:szCs w:val="19"/>
        </w:rPr>
        <w:t xml:space="preserve"> AND HOLD</w:t>
      </w:r>
      <w:r w:rsidR="00882F1F" w:rsidRPr="00F43527">
        <w:rPr>
          <w:color w:val="212121"/>
          <w:sz w:val="18"/>
          <w:szCs w:val="19"/>
        </w:rPr>
        <w:t xml:space="preserve"> </w:t>
      </w:r>
      <w:r w:rsidR="00882F1F" w:rsidRPr="00F43527">
        <w:rPr>
          <w:color w:val="303030"/>
          <w:sz w:val="18"/>
          <w:szCs w:val="19"/>
        </w:rPr>
        <w:t>HA</w:t>
      </w:r>
      <w:r w:rsidR="00882F1F" w:rsidRPr="00F43527">
        <w:rPr>
          <w:color w:val="212121"/>
          <w:sz w:val="18"/>
          <w:szCs w:val="19"/>
        </w:rPr>
        <w:t>RMLE</w:t>
      </w:r>
      <w:r w:rsidR="00882F1F" w:rsidRPr="00F43527">
        <w:rPr>
          <w:color w:val="111111"/>
          <w:sz w:val="18"/>
          <w:szCs w:val="19"/>
        </w:rPr>
        <w:t>SS   THE RELEASED</w:t>
      </w:r>
      <w:r w:rsidR="00882F1F" w:rsidRPr="00F43527">
        <w:rPr>
          <w:color w:val="212121"/>
          <w:sz w:val="18"/>
          <w:szCs w:val="19"/>
        </w:rPr>
        <w:t xml:space="preserve">   PA</w:t>
      </w:r>
      <w:r w:rsidR="00882F1F" w:rsidRPr="00F43527">
        <w:rPr>
          <w:color w:val="111111"/>
          <w:sz w:val="18"/>
          <w:szCs w:val="19"/>
        </w:rPr>
        <w:t>R</w:t>
      </w:r>
      <w:r w:rsidR="00882F1F" w:rsidRPr="00F43527">
        <w:rPr>
          <w:color w:val="303030"/>
          <w:sz w:val="18"/>
          <w:szCs w:val="19"/>
        </w:rPr>
        <w:t>T</w:t>
      </w:r>
      <w:r w:rsidR="00882F1F" w:rsidRPr="00F43527">
        <w:rPr>
          <w:color w:val="111111"/>
          <w:sz w:val="18"/>
          <w:szCs w:val="19"/>
        </w:rPr>
        <w:t>IES AGAINST</w:t>
      </w:r>
      <w:r w:rsidR="00882F1F" w:rsidRPr="00F43527">
        <w:rPr>
          <w:color w:val="212121"/>
          <w:sz w:val="18"/>
          <w:szCs w:val="19"/>
        </w:rPr>
        <w:t xml:space="preserve">   A</w:t>
      </w:r>
      <w:r w:rsidR="00882F1F" w:rsidRPr="00F43527">
        <w:rPr>
          <w:color w:val="303030"/>
          <w:sz w:val="18"/>
          <w:szCs w:val="19"/>
        </w:rPr>
        <w:t xml:space="preserve">LL   </w:t>
      </w:r>
      <w:r w:rsidR="00882F1F" w:rsidRPr="00F43527">
        <w:rPr>
          <w:color w:val="212121"/>
          <w:sz w:val="18"/>
          <w:szCs w:val="19"/>
        </w:rPr>
        <w:t xml:space="preserve">CLAIMS, DEMANDS   </w:t>
      </w:r>
      <w:r w:rsidR="00882F1F" w:rsidRPr="00F43527">
        <w:rPr>
          <w:color w:val="111111"/>
          <w:sz w:val="18"/>
          <w:szCs w:val="19"/>
        </w:rPr>
        <w:t>A</w:t>
      </w:r>
      <w:r w:rsidR="00882F1F" w:rsidRPr="00F43527">
        <w:rPr>
          <w:color w:val="212121"/>
          <w:sz w:val="18"/>
          <w:szCs w:val="19"/>
        </w:rPr>
        <w:t>ND CAUSES</w:t>
      </w:r>
      <w:r w:rsidR="00882F1F" w:rsidRPr="00F43527">
        <w:rPr>
          <w:color w:val="111111"/>
          <w:sz w:val="18"/>
          <w:szCs w:val="19"/>
        </w:rPr>
        <w:t xml:space="preserve"> OF ACTION, </w:t>
      </w:r>
      <w:r w:rsidR="00882F1F" w:rsidRPr="00F43527">
        <w:rPr>
          <w:color w:val="212121"/>
          <w:sz w:val="18"/>
          <w:szCs w:val="19"/>
        </w:rPr>
        <w:t>IN</w:t>
      </w:r>
      <w:r w:rsidR="00882F1F" w:rsidRPr="00F43527">
        <w:rPr>
          <w:color w:val="303030"/>
          <w:sz w:val="18"/>
          <w:szCs w:val="19"/>
        </w:rPr>
        <w:t>C</w:t>
      </w:r>
      <w:r w:rsidR="00882F1F" w:rsidRPr="00F43527">
        <w:rPr>
          <w:color w:val="212121"/>
          <w:sz w:val="18"/>
          <w:szCs w:val="19"/>
        </w:rPr>
        <w:t>LU</w:t>
      </w:r>
      <w:r w:rsidR="00882F1F" w:rsidRPr="00F43527">
        <w:rPr>
          <w:color w:val="111111"/>
          <w:sz w:val="18"/>
          <w:szCs w:val="19"/>
        </w:rPr>
        <w:t>D</w:t>
      </w:r>
      <w:r w:rsidR="00882F1F" w:rsidRPr="00F43527">
        <w:rPr>
          <w:color w:val="212121"/>
          <w:sz w:val="18"/>
          <w:szCs w:val="19"/>
        </w:rPr>
        <w:t>IN</w:t>
      </w:r>
      <w:r w:rsidR="00882F1F" w:rsidRPr="00F43527">
        <w:rPr>
          <w:color w:val="111111"/>
          <w:sz w:val="18"/>
          <w:szCs w:val="19"/>
        </w:rPr>
        <w:t>G COURT COSTS</w:t>
      </w:r>
      <w:r w:rsidR="00882F1F" w:rsidRPr="00F43527">
        <w:rPr>
          <w:color w:val="212121"/>
          <w:sz w:val="18"/>
          <w:szCs w:val="19"/>
        </w:rPr>
        <w:t xml:space="preserve"> AND</w:t>
      </w:r>
      <w:r w:rsidR="00882F1F" w:rsidRPr="00F43527">
        <w:rPr>
          <w:color w:val="111111"/>
          <w:sz w:val="18"/>
          <w:szCs w:val="19"/>
        </w:rPr>
        <w:t xml:space="preserve"> </w:t>
      </w:r>
      <w:r w:rsidR="00882F1F" w:rsidRPr="00F43527">
        <w:rPr>
          <w:color w:val="212121"/>
          <w:sz w:val="18"/>
          <w:szCs w:val="19"/>
        </w:rPr>
        <w:t>RE</w:t>
      </w:r>
      <w:r w:rsidR="00882F1F" w:rsidRPr="00F43527">
        <w:rPr>
          <w:color w:val="111111"/>
          <w:sz w:val="18"/>
          <w:szCs w:val="19"/>
        </w:rPr>
        <w:t>ASO</w:t>
      </w:r>
      <w:r w:rsidR="00882F1F" w:rsidRPr="00F43527">
        <w:rPr>
          <w:color w:val="212121"/>
          <w:sz w:val="18"/>
          <w:szCs w:val="19"/>
        </w:rPr>
        <w:t>N</w:t>
      </w:r>
      <w:r w:rsidR="00882F1F" w:rsidRPr="00F43527">
        <w:rPr>
          <w:color w:val="111111"/>
          <w:sz w:val="18"/>
          <w:szCs w:val="19"/>
        </w:rPr>
        <w:t>ABL</w:t>
      </w:r>
      <w:r w:rsidR="00882F1F" w:rsidRPr="00F43527">
        <w:rPr>
          <w:color w:val="212121"/>
          <w:sz w:val="18"/>
          <w:szCs w:val="19"/>
        </w:rPr>
        <w:t>E ATTORNEYS</w:t>
      </w:r>
      <w:r w:rsidR="00882F1F" w:rsidRPr="00F43527">
        <w:rPr>
          <w:color w:val="303030"/>
          <w:sz w:val="18"/>
          <w:szCs w:val="19"/>
        </w:rPr>
        <w:t>’ FEES</w:t>
      </w:r>
      <w:r w:rsidR="00882F1F" w:rsidRPr="00F43527">
        <w:rPr>
          <w:color w:val="212121"/>
          <w:sz w:val="18"/>
          <w:szCs w:val="19"/>
        </w:rPr>
        <w:t xml:space="preserve">, DIRECTLY OR </w:t>
      </w:r>
      <w:r w:rsidR="00882F1F" w:rsidRPr="00F43527">
        <w:rPr>
          <w:color w:val="111111"/>
          <w:sz w:val="18"/>
          <w:szCs w:val="19"/>
        </w:rPr>
        <w:t>I</w:t>
      </w:r>
      <w:r w:rsidR="00882F1F" w:rsidRPr="00F43527">
        <w:rPr>
          <w:color w:val="212121"/>
          <w:sz w:val="18"/>
          <w:szCs w:val="19"/>
        </w:rPr>
        <w:t>ND</w:t>
      </w:r>
      <w:r w:rsidR="00882F1F" w:rsidRPr="00F43527">
        <w:rPr>
          <w:color w:val="111111"/>
          <w:sz w:val="18"/>
          <w:szCs w:val="19"/>
        </w:rPr>
        <w:t xml:space="preserve">IRECTLY </w:t>
      </w:r>
      <w:r w:rsidR="00882F1F" w:rsidRPr="00F43527">
        <w:rPr>
          <w:color w:val="212121"/>
          <w:sz w:val="18"/>
          <w:szCs w:val="19"/>
        </w:rPr>
        <w:t>A</w:t>
      </w:r>
      <w:r w:rsidR="00882F1F" w:rsidRPr="00F43527">
        <w:rPr>
          <w:color w:val="111111"/>
          <w:sz w:val="18"/>
          <w:szCs w:val="19"/>
        </w:rPr>
        <w:t>R</w:t>
      </w:r>
      <w:r w:rsidR="00882F1F" w:rsidRPr="00F43527">
        <w:rPr>
          <w:color w:val="212121"/>
          <w:sz w:val="18"/>
          <w:szCs w:val="19"/>
        </w:rPr>
        <w:t>ISIN</w:t>
      </w:r>
      <w:r w:rsidR="00882F1F" w:rsidRPr="00F43527">
        <w:rPr>
          <w:color w:val="303030"/>
          <w:sz w:val="18"/>
          <w:szCs w:val="19"/>
        </w:rPr>
        <w:t xml:space="preserve">G </w:t>
      </w:r>
      <w:r w:rsidR="00882F1F" w:rsidRPr="00F43527">
        <w:rPr>
          <w:color w:val="212121"/>
          <w:sz w:val="18"/>
          <w:szCs w:val="19"/>
        </w:rPr>
        <w:t>FROM ANY ACTION</w:t>
      </w:r>
      <w:r w:rsidR="00882F1F" w:rsidRPr="00F43527">
        <w:rPr>
          <w:color w:val="303030"/>
          <w:sz w:val="18"/>
          <w:szCs w:val="19"/>
        </w:rPr>
        <w:t xml:space="preserve">   </w:t>
      </w:r>
      <w:r w:rsidR="00882F1F" w:rsidRPr="00F43527">
        <w:rPr>
          <w:color w:val="212121"/>
          <w:sz w:val="18"/>
          <w:szCs w:val="19"/>
        </w:rPr>
        <w:t>OR OTHER</w:t>
      </w:r>
      <w:r w:rsidR="00882F1F" w:rsidRPr="00F43527">
        <w:rPr>
          <w:color w:val="111111"/>
          <w:sz w:val="18"/>
          <w:szCs w:val="19"/>
        </w:rPr>
        <w:t xml:space="preserve"> PROCEEDING</w:t>
      </w:r>
      <w:r w:rsidR="00882F1F" w:rsidRPr="00F43527">
        <w:rPr>
          <w:color w:val="212121"/>
          <w:sz w:val="18"/>
          <w:szCs w:val="19"/>
        </w:rPr>
        <w:t xml:space="preserve">   </w:t>
      </w:r>
      <w:r w:rsidR="00882F1F" w:rsidRPr="00F43527">
        <w:rPr>
          <w:color w:val="111111"/>
          <w:sz w:val="18"/>
          <w:szCs w:val="19"/>
        </w:rPr>
        <w:t>B</w:t>
      </w:r>
      <w:r w:rsidR="00882F1F" w:rsidRPr="00F43527">
        <w:rPr>
          <w:color w:val="212121"/>
          <w:sz w:val="18"/>
          <w:szCs w:val="19"/>
        </w:rPr>
        <w:t>ROU</w:t>
      </w:r>
      <w:r w:rsidR="00882F1F" w:rsidRPr="00F43527">
        <w:rPr>
          <w:color w:val="303030"/>
          <w:sz w:val="18"/>
          <w:szCs w:val="19"/>
        </w:rPr>
        <w:t>G</w:t>
      </w:r>
      <w:r w:rsidR="00882F1F" w:rsidRPr="00F43527">
        <w:rPr>
          <w:color w:val="212121"/>
          <w:sz w:val="18"/>
          <w:szCs w:val="19"/>
        </w:rPr>
        <w:t>H</w:t>
      </w:r>
      <w:r w:rsidR="00882F1F" w:rsidRPr="00F43527">
        <w:rPr>
          <w:color w:val="111111"/>
          <w:sz w:val="18"/>
          <w:szCs w:val="19"/>
        </w:rPr>
        <w:t xml:space="preserve">T </w:t>
      </w:r>
      <w:r w:rsidR="00A35724" w:rsidRPr="00F43527">
        <w:rPr>
          <w:color w:val="111111"/>
          <w:sz w:val="18"/>
          <w:szCs w:val="19"/>
        </w:rPr>
        <w:t xml:space="preserve">  </w:t>
      </w:r>
      <w:r w:rsidR="00882F1F" w:rsidRPr="00F43527">
        <w:rPr>
          <w:color w:val="111111"/>
          <w:sz w:val="18"/>
          <w:szCs w:val="19"/>
        </w:rPr>
        <w:t>B</w:t>
      </w:r>
      <w:r w:rsidR="00882F1F" w:rsidRPr="00F43527">
        <w:rPr>
          <w:color w:val="212121"/>
          <w:sz w:val="18"/>
          <w:szCs w:val="19"/>
        </w:rPr>
        <w:t>Y OR</w:t>
      </w:r>
      <w:r w:rsidR="00882F1F" w:rsidRPr="00F43527">
        <w:rPr>
          <w:color w:val="111111"/>
          <w:sz w:val="18"/>
          <w:szCs w:val="19"/>
        </w:rPr>
        <w:t xml:space="preserve"> PROSECUTED</w:t>
      </w:r>
      <w:r w:rsidR="00882F1F" w:rsidRPr="00F43527">
        <w:rPr>
          <w:color w:val="212121"/>
          <w:sz w:val="18"/>
          <w:szCs w:val="19"/>
        </w:rPr>
        <w:t xml:space="preserve">   CON</w:t>
      </w:r>
      <w:r w:rsidR="00882F1F" w:rsidRPr="00F43527">
        <w:rPr>
          <w:color w:val="111111"/>
          <w:sz w:val="18"/>
          <w:szCs w:val="19"/>
        </w:rPr>
        <w:t>TRARY   T</w:t>
      </w:r>
      <w:r w:rsidR="00882F1F" w:rsidRPr="00F43527">
        <w:rPr>
          <w:color w:val="212121"/>
          <w:sz w:val="18"/>
          <w:szCs w:val="19"/>
        </w:rPr>
        <w:t>O THIS AG</w:t>
      </w:r>
      <w:r w:rsidR="00882F1F" w:rsidRPr="00F43527">
        <w:rPr>
          <w:color w:val="303030"/>
          <w:sz w:val="18"/>
          <w:szCs w:val="19"/>
        </w:rPr>
        <w:t>REE</w:t>
      </w:r>
      <w:r w:rsidR="00882F1F" w:rsidRPr="00F43527">
        <w:rPr>
          <w:color w:val="212121"/>
          <w:sz w:val="18"/>
          <w:szCs w:val="19"/>
        </w:rPr>
        <w:t xml:space="preserve">MENT </w:t>
      </w:r>
      <w:r w:rsidR="00882F1F" w:rsidRPr="00F43527">
        <w:rPr>
          <w:color w:val="111111"/>
          <w:sz w:val="18"/>
          <w:szCs w:val="19"/>
        </w:rPr>
        <w:t xml:space="preserve">FOR </w:t>
      </w:r>
      <w:r w:rsidR="00882F1F" w:rsidRPr="00F43527">
        <w:rPr>
          <w:color w:val="212121"/>
          <w:sz w:val="18"/>
          <w:szCs w:val="19"/>
        </w:rPr>
        <w:t>THE BENE</w:t>
      </w:r>
      <w:r w:rsidR="00882F1F" w:rsidRPr="00F43527">
        <w:rPr>
          <w:color w:val="303030"/>
          <w:sz w:val="18"/>
          <w:szCs w:val="19"/>
        </w:rPr>
        <w:t>F</w:t>
      </w:r>
      <w:r w:rsidR="00882F1F" w:rsidRPr="00F43527">
        <w:rPr>
          <w:color w:val="111111"/>
          <w:sz w:val="18"/>
          <w:szCs w:val="19"/>
        </w:rPr>
        <w:t>I</w:t>
      </w:r>
      <w:r w:rsidR="00882F1F" w:rsidRPr="00F43527">
        <w:rPr>
          <w:color w:val="303030"/>
          <w:sz w:val="18"/>
          <w:szCs w:val="19"/>
        </w:rPr>
        <w:t xml:space="preserve">T </w:t>
      </w:r>
      <w:r w:rsidR="00882F1F" w:rsidRPr="00F43527">
        <w:rPr>
          <w:color w:val="212121"/>
          <w:sz w:val="18"/>
          <w:szCs w:val="19"/>
        </w:rPr>
        <w:t xml:space="preserve">OF </w:t>
      </w:r>
      <w:r w:rsidR="00882F1F" w:rsidRPr="00F43527">
        <w:rPr>
          <w:color w:val="111111"/>
          <w:sz w:val="18"/>
          <w:szCs w:val="19"/>
        </w:rPr>
        <w:t>ME.  THIS A</w:t>
      </w:r>
      <w:r w:rsidR="00882F1F" w:rsidRPr="00F43527">
        <w:rPr>
          <w:color w:val="212121"/>
          <w:sz w:val="18"/>
          <w:szCs w:val="19"/>
        </w:rPr>
        <w:t>GREEMEN</w:t>
      </w:r>
      <w:r w:rsidR="00882F1F" w:rsidRPr="00F43527">
        <w:rPr>
          <w:color w:val="303030"/>
          <w:sz w:val="18"/>
          <w:szCs w:val="19"/>
        </w:rPr>
        <w:t xml:space="preserve">T </w:t>
      </w:r>
      <w:r w:rsidR="00882F1F" w:rsidRPr="00F43527">
        <w:rPr>
          <w:color w:val="212121"/>
          <w:sz w:val="18"/>
          <w:szCs w:val="19"/>
        </w:rPr>
        <w:t>EXTE</w:t>
      </w:r>
      <w:r w:rsidR="00882F1F" w:rsidRPr="00F43527">
        <w:rPr>
          <w:color w:val="111111"/>
          <w:sz w:val="18"/>
          <w:szCs w:val="19"/>
        </w:rPr>
        <w:t>ND</w:t>
      </w:r>
      <w:r w:rsidR="00882F1F" w:rsidRPr="00F43527">
        <w:rPr>
          <w:color w:val="303030"/>
          <w:sz w:val="18"/>
          <w:szCs w:val="19"/>
        </w:rPr>
        <w:t xml:space="preserve">S </w:t>
      </w:r>
      <w:r w:rsidR="00882F1F" w:rsidRPr="00F43527">
        <w:rPr>
          <w:color w:val="111111"/>
          <w:sz w:val="18"/>
          <w:szCs w:val="19"/>
        </w:rPr>
        <w:t xml:space="preserve">TO </w:t>
      </w:r>
      <w:r w:rsidR="00882F1F" w:rsidRPr="00F43527">
        <w:rPr>
          <w:color w:val="303030"/>
          <w:sz w:val="18"/>
          <w:szCs w:val="19"/>
        </w:rPr>
        <w:t>AL</w:t>
      </w:r>
      <w:r w:rsidR="00882F1F" w:rsidRPr="00F43527">
        <w:rPr>
          <w:color w:val="111111"/>
          <w:sz w:val="18"/>
          <w:szCs w:val="19"/>
        </w:rPr>
        <w:t xml:space="preserve">L </w:t>
      </w:r>
      <w:r w:rsidR="00882F1F" w:rsidRPr="00F43527">
        <w:rPr>
          <w:color w:val="212121"/>
          <w:sz w:val="18"/>
          <w:szCs w:val="19"/>
        </w:rPr>
        <w:t>CLAI</w:t>
      </w:r>
      <w:r w:rsidR="00882F1F" w:rsidRPr="00F43527">
        <w:rPr>
          <w:color w:val="111111"/>
          <w:sz w:val="18"/>
          <w:szCs w:val="19"/>
        </w:rPr>
        <w:t>M</w:t>
      </w:r>
      <w:r w:rsidR="00882F1F" w:rsidRPr="00F43527">
        <w:rPr>
          <w:color w:val="212121"/>
          <w:sz w:val="18"/>
          <w:szCs w:val="19"/>
        </w:rPr>
        <w:t>S OF EVE</w:t>
      </w:r>
      <w:r w:rsidR="00882F1F" w:rsidRPr="00F43527">
        <w:rPr>
          <w:color w:val="111111"/>
          <w:sz w:val="18"/>
          <w:szCs w:val="19"/>
        </w:rPr>
        <w:t>R</w:t>
      </w:r>
      <w:r w:rsidR="00882F1F" w:rsidRPr="00F43527">
        <w:rPr>
          <w:color w:val="212121"/>
          <w:sz w:val="18"/>
          <w:szCs w:val="19"/>
        </w:rPr>
        <w:t>Y KIND A</w:t>
      </w:r>
      <w:r w:rsidR="00882F1F" w:rsidRPr="00F43527">
        <w:rPr>
          <w:color w:val="111111"/>
          <w:sz w:val="18"/>
          <w:szCs w:val="19"/>
        </w:rPr>
        <w:t>N</w:t>
      </w:r>
      <w:r w:rsidR="00882F1F" w:rsidRPr="00F43527">
        <w:rPr>
          <w:color w:val="212121"/>
          <w:sz w:val="18"/>
          <w:szCs w:val="19"/>
        </w:rPr>
        <w:t>D NATURE WHA</w:t>
      </w:r>
      <w:r w:rsidR="00882F1F" w:rsidRPr="00F43527">
        <w:rPr>
          <w:color w:val="111111"/>
          <w:sz w:val="18"/>
          <w:szCs w:val="19"/>
        </w:rPr>
        <w:t>T</w:t>
      </w:r>
      <w:r w:rsidR="00882F1F" w:rsidRPr="00F43527">
        <w:rPr>
          <w:color w:val="212121"/>
          <w:sz w:val="18"/>
          <w:szCs w:val="19"/>
        </w:rPr>
        <w:t>SOE</w:t>
      </w:r>
      <w:r w:rsidR="00882F1F" w:rsidRPr="00F43527">
        <w:rPr>
          <w:color w:val="111111"/>
          <w:sz w:val="18"/>
          <w:szCs w:val="19"/>
        </w:rPr>
        <w:t>V</w:t>
      </w:r>
      <w:r w:rsidR="00882F1F" w:rsidRPr="00F43527">
        <w:rPr>
          <w:color w:val="212121"/>
          <w:sz w:val="18"/>
          <w:szCs w:val="19"/>
        </w:rPr>
        <w:t>ER</w:t>
      </w:r>
      <w:r w:rsidR="00882F1F" w:rsidRPr="00F43527">
        <w:rPr>
          <w:color w:val="494949"/>
          <w:sz w:val="18"/>
          <w:szCs w:val="19"/>
        </w:rPr>
        <w:t>, WHETHER</w:t>
      </w:r>
      <w:r w:rsidR="00882F1F" w:rsidRPr="00F43527">
        <w:rPr>
          <w:color w:val="212121"/>
          <w:sz w:val="18"/>
          <w:szCs w:val="19"/>
        </w:rPr>
        <w:t xml:space="preserve"> KNOWN OR UN</w:t>
      </w:r>
      <w:r w:rsidR="00882F1F" w:rsidRPr="00F43527">
        <w:rPr>
          <w:color w:val="303030"/>
          <w:sz w:val="18"/>
          <w:szCs w:val="19"/>
        </w:rPr>
        <w:t>K</w:t>
      </w:r>
      <w:r w:rsidR="00882F1F" w:rsidRPr="00F43527">
        <w:rPr>
          <w:color w:val="111111"/>
          <w:sz w:val="18"/>
          <w:szCs w:val="19"/>
        </w:rPr>
        <w:t>N</w:t>
      </w:r>
      <w:r w:rsidR="00882F1F" w:rsidRPr="00F43527">
        <w:rPr>
          <w:color w:val="212121"/>
          <w:sz w:val="18"/>
          <w:szCs w:val="19"/>
        </w:rPr>
        <w:t>OWN.</w:t>
      </w:r>
    </w:p>
    <w:p w14:paraId="36A7A94D" w14:textId="77777777" w:rsidR="002419BE" w:rsidRPr="00CA4ED6" w:rsidRDefault="002419BE" w:rsidP="00882F1F">
      <w:pPr>
        <w:tabs>
          <w:tab w:val="left" w:pos="270"/>
        </w:tabs>
        <w:spacing w:before="71" w:line="251" w:lineRule="auto"/>
        <w:ind w:left="90" w:hanging="180"/>
        <w:jc w:val="both"/>
        <w:rPr>
          <w:sz w:val="18"/>
          <w:szCs w:val="19"/>
        </w:rPr>
        <w:sectPr w:rsidR="002419BE" w:rsidRPr="00CA4ED6" w:rsidSect="006E738C">
          <w:headerReference w:type="default" r:id="rId7"/>
          <w:footerReference w:type="default" r:id="rId8"/>
          <w:pgSz w:w="12240" w:h="15840" w:code="1"/>
          <w:pgMar w:top="1440" w:right="1440" w:bottom="720" w:left="1440" w:header="432" w:footer="576" w:gutter="0"/>
          <w:cols w:space="720"/>
          <w:docGrid w:linePitch="272"/>
        </w:sectPr>
      </w:pPr>
    </w:p>
    <w:p w14:paraId="5916C36A" w14:textId="77777777" w:rsidR="002419BE" w:rsidRPr="00CA4ED6" w:rsidRDefault="002419BE">
      <w:pPr>
        <w:spacing w:before="11" w:line="220" w:lineRule="exact"/>
        <w:rPr>
          <w:szCs w:val="22"/>
        </w:rPr>
      </w:pPr>
    </w:p>
    <w:p w14:paraId="5953AE8B" w14:textId="77777777" w:rsidR="00882F1F" w:rsidRPr="009A0A0E" w:rsidRDefault="00B71F1E" w:rsidP="00882F1F">
      <w:pPr>
        <w:pStyle w:val="ListParagraph"/>
        <w:numPr>
          <w:ilvl w:val="0"/>
          <w:numId w:val="2"/>
        </w:numPr>
        <w:spacing w:line="251" w:lineRule="auto"/>
        <w:ind w:left="540" w:right="523" w:hanging="180"/>
        <w:jc w:val="both"/>
        <w:rPr>
          <w:spacing w:val="4"/>
          <w:sz w:val="18"/>
          <w:szCs w:val="19"/>
        </w:rPr>
      </w:pPr>
      <w:r w:rsidRPr="009A0A0E">
        <w:rPr>
          <w:b/>
          <w:color w:val="303030"/>
          <w:spacing w:val="4"/>
          <w:sz w:val="18"/>
          <w:szCs w:val="19"/>
        </w:rPr>
        <w:t>I</w:t>
      </w:r>
      <w:r w:rsidRPr="009A0A0E">
        <w:rPr>
          <w:b/>
          <w:color w:val="494949"/>
          <w:spacing w:val="4"/>
          <w:sz w:val="18"/>
          <w:szCs w:val="19"/>
        </w:rPr>
        <w:t>n</w:t>
      </w:r>
      <w:r w:rsidRPr="009A0A0E">
        <w:rPr>
          <w:b/>
          <w:color w:val="212121"/>
          <w:spacing w:val="4"/>
          <w:sz w:val="18"/>
          <w:szCs w:val="19"/>
        </w:rPr>
        <w:t>s</w:t>
      </w:r>
      <w:r w:rsidRPr="009A0A0E">
        <w:rPr>
          <w:b/>
          <w:color w:val="494949"/>
          <w:spacing w:val="4"/>
          <w:sz w:val="18"/>
          <w:szCs w:val="19"/>
        </w:rPr>
        <w:t>ur</w:t>
      </w:r>
      <w:r w:rsidRPr="009A0A0E">
        <w:rPr>
          <w:b/>
          <w:color w:val="303030"/>
          <w:spacing w:val="4"/>
          <w:sz w:val="18"/>
          <w:szCs w:val="19"/>
        </w:rPr>
        <w:t>a</w:t>
      </w:r>
      <w:r w:rsidRPr="009A0A0E">
        <w:rPr>
          <w:b/>
          <w:color w:val="5D5D5D"/>
          <w:spacing w:val="4"/>
          <w:sz w:val="18"/>
          <w:szCs w:val="19"/>
        </w:rPr>
        <w:t>n</w:t>
      </w:r>
      <w:r w:rsidRPr="009A0A0E">
        <w:rPr>
          <w:b/>
          <w:color w:val="303030"/>
          <w:spacing w:val="4"/>
          <w:sz w:val="18"/>
          <w:szCs w:val="19"/>
        </w:rPr>
        <w:t>ce</w:t>
      </w:r>
      <w:r w:rsidRPr="009A0A0E">
        <w:rPr>
          <w:color w:val="212121"/>
          <w:spacing w:val="4"/>
          <w:sz w:val="18"/>
          <w:szCs w:val="19"/>
        </w:rPr>
        <w:t xml:space="preserve">. </w:t>
      </w:r>
      <w:r w:rsidR="00CA4ED6" w:rsidRPr="009A0A0E">
        <w:rPr>
          <w:color w:val="111111"/>
          <w:spacing w:val="4"/>
          <w:sz w:val="18"/>
          <w:szCs w:val="19"/>
        </w:rPr>
        <w:t>I acknowledge</w:t>
      </w:r>
      <w:r w:rsidRPr="009A0A0E">
        <w:rPr>
          <w:color w:val="212121"/>
          <w:spacing w:val="4"/>
          <w:sz w:val="18"/>
          <w:szCs w:val="19"/>
        </w:rPr>
        <w:t xml:space="preserve"> 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212121"/>
          <w:spacing w:val="4"/>
          <w:sz w:val="18"/>
          <w:szCs w:val="19"/>
        </w:rPr>
        <w:t>h</w:t>
      </w:r>
      <w:r w:rsidRPr="009A0A0E">
        <w:rPr>
          <w:color w:val="111111"/>
          <w:spacing w:val="4"/>
          <w:sz w:val="18"/>
          <w:szCs w:val="19"/>
        </w:rPr>
        <w:t>at Lon</w:t>
      </w:r>
      <w:r w:rsidRPr="009A0A0E">
        <w:rPr>
          <w:color w:val="212121"/>
          <w:spacing w:val="4"/>
          <w:sz w:val="18"/>
          <w:szCs w:val="19"/>
        </w:rPr>
        <w:t>e Mount</w:t>
      </w:r>
      <w:r w:rsidRPr="009A0A0E">
        <w:rPr>
          <w:color w:val="303030"/>
          <w:spacing w:val="4"/>
          <w:sz w:val="18"/>
          <w:szCs w:val="19"/>
        </w:rPr>
        <w:t>a</w:t>
      </w:r>
      <w:r w:rsidRPr="009A0A0E">
        <w:rPr>
          <w:color w:val="212121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 xml:space="preserve">n </w:t>
      </w:r>
      <w:r w:rsidRPr="009A0A0E">
        <w:rPr>
          <w:color w:val="303030"/>
          <w:spacing w:val="4"/>
          <w:sz w:val="18"/>
          <w:szCs w:val="19"/>
        </w:rPr>
        <w:t>Ra</w:t>
      </w:r>
      <w:r w:rsidRPr="009A0A0E">
        <w:rPr>
          <w:color w:val="212121"/>
          <w:spacing w:val="4"/>
          <w:sz w:val="18"/>
          <w:szCs w:val="19"/>
        </w:rPr>
        <w:t>n</w:t>
      </w:r>
      <w:r w:rsidRPr="009A0A0E">
        <w:rPr>
          <w:color w:val="303030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>h do</w:t>
      </w:r>
      <w:r w:rsidRPr="009A0A0E">
        <w:rPr>
          <w:color w:val="212121"/>
          <w:spacing w:val="4"/>
          <w:sz w:val="18"/>
          <w:szCs w:val="19"/>
        </w:rPr>
        <w:t xml:space="preserve">es </w:t>
      </w:r>
      <w:r w:rsidRPr="009A0A0E">
        <w:rPr>
          <w:color w:val="111111"/>
          <w:spacing w:val="4"/>
          <w:sz w:val="18"/>
          <w:szCs w:val="19"/>
        </w:rPr>
        <w:t>not pro</w:t>
      </w:r>
      <w:r w:rsidRPr="009A0A0E">
        <w:rPr>
          <w:color w:val="212121"/>
          <w:spacing w:val="4"/>
          <w:sz w:val="18"/>
          <w:szCs w:val="19"/>
        </w:rPr>
        <w:t>vide ac</w:t>
      </w:r>
      <w:r w:rsidRPr="009A0A0E">
        <w:rPr>
          <w:color w:val="303030"/>
          <w:spacing w:val="4"/>
          <w:sz w:val="18"/>
          <w:szCs w:val="19"/>
        </w:rPr>
        <w:t>c</w:t>
      </w:r>
      <w:r w:rsidRPr="009A0A0E">
        <w:rPr>
          <w:color w:val="212121"/>
          <w:spacing w:val="4"/>
          <w:sz w:val="18"/>
          <w:szCs w:val="19"/>
        </w:rPr>
        <w:t>id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n</w:t>
      </w:r>
      <w:r w:rsidRPr="009A0A0E">
        <w:rPr>
          <w:color w:val="212121"/>
          <w:spacing w:val="4"/>
          <w:sz w:val="18"/>
          <w:szCs w:val="19"/>
        </w:rPr>
        <w:t>t</w:t>
      </w:r>
      <w:r w:rsidRPr="009A0A0E">
        <w:rPr>
          <w:color w:val="303030"/>
          <w:spacing w:val="4"/>
          <w:sz w:val="18"/>
          <w:szCs w:val="19"/>
        </w:rPr>
        <w:t xml:space="preserve">, </w:t>
      </w:r>
      <w:r w:rsidRPr="009A0A0E">
        <w:rPr>
          <w:color w:val="212121"/>
          <w:spacing w:val="4"/>
          <w:sz w:val="18"/>
          <w:szCs w:val="19"/>
        </w:rPr>
        <w:t>me</w:t>
      </w:r>
      <w:r w:rsidRPr="009A0A0E">
        <w:rPr>
          <w:color w:val="111111"/>
          <w:spacing w:val="4"/>
          <w:sz w:val="18"/>
          <w:szCs w:val="19"/>
        </w:rPr>
        <w:t>di</w:t>
      </w: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>al</w:t>
      </w:r>
      <w:r w:rsidRPr="009A0A0E">
        <w:rPr>
          <w:color w:val="212121"/>
          <w:spacing w:val="4"/>
          <w:sz w:val="18"/>
          <w:szCs w:val="19"/>
        </w:rPr>
        <w:t xml:space="preserve">, </w:t>
      </w:r>
      <w:r w:rsidRPr="009A0A0E">
        <w:rPr>
          <w:color w:val="111111"/>
          <w:spacing w:val="4"/>
          <w:sz w:val="18"/>
          <w:szCs w:val="19"/>
        </w:rPr>
        <w:t>health</w:t>
      </w:r>
      <w:r w:rsidRPr="009A0A0E">
        <w:rPr>
          <w:color w:val="303030"/>
          <w:spacing w:val="4"/>
          <w:sz w:val="18"/>
          <w:szCs w:val="19"/>
        </w:rPr>
        <w:t xml:space="preserve">, </w:t>
      </w:r>
      <w:r w:rsidRPr="009A0A0E">
        <w:rPr>
          <w:color w:val="212121"/>
          <w:spacing w:val="4"/>
          <w:sz w:val="18"/>
          <w:szCs w:val="19"/>
        </w:rPr>
        <w:t>wor</w:t>
      </w:r>
      <w:r w:rsidRPr="009A0A0E">
        <w:rPr>
          <w:color w:val="303030"/>
          <w:spacing w:val="4"/>
          <w:sz w:val="18"/>
          <w:szCs w:val="19"/>
        </w:rPr>
        <w:t>ke</w:t>
      </w:r>
      <w:r w:rsidRPr="009A0A0E">
        <w:rPr>
          <w:color w:val="212121"/>
          <w:spacing w:val="4"/>
          <w:sz w:val="18"/>
          <w:szCs w:val="19"/>
        </w:rPr>
        <w:t>r</w:t>
      </w:r>
      <w:r w:rsidRPr="009A0A0E">
        <w:rPr>
          <w:color w:val="303030"/>
          <w:spacing w:val="4"/>
          <w:sz w:val="18"/>
          <w:szCs w:val="19"/>
        </w:rPr>
        <w:t>s' c</w:t>
      </w:r>
      <w:r w:rsidRPr="009A0A0E">
        <w:rPr>
          <w:color w:val="212121"/>
          <w:spacing w:val="4"/>
          <w:sz w:val="18"/>
          <w:szCs w:val="19"/>
        </w:rPr>
        <w:t>omp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n</w:t>
      </w:r>
      <w:r w:rsidRPr="009A0A0E">
        <w:rPr>
          <w:color w:val="303030"/>
          <w:spacing w:val="4"/>
          <w:sz w:val="18"/>
          <w:szCs w:val="19"/>
        </w:rPr>
        <w:t>s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tion or any o</w:t>
      </w:r>
      <w:r w:rsidRPr="009A0A0E">
        <w:rPr>
          <w:color w:val="212121"/>
          <w:spacing w:val="4"/>
          <w:sz w:val="18"/>
          <w:szCs w:val="19"/>
        </w:rPr>
        <w:t>t</w:t>
      </w:r>
      <w:r w:rsidRPr="009A0A0E">
        <w:rPr>
          <w:color w:val="111111"/>
          <w:spacing w:val="4"/>
          <w:sz w:val="18"/>
          <w:szCs w:val="19"/>
        </w:rPr>
        <w:t>h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r in</w:t>
      </w:r>
      <w:r w:rsidRPr="009A0A0E">
        <w:rPr>
          <w:color w:val="303030"/>
          <w:spacing w:val="4"/>
          <w:sz w:val="18"/>
          <w:szCs w:val="19"/>
        </w:rPr>
        <w:t>sura</w:t>
      </w:r>
      <w:r w:rsidRPr="009A0A0E">
        <w:rPr>
          <w:color w:val="212121"/>
          <w:spacing w:val="4"/>
          <w:sz w:val="18"/>
          <w:szCs w:val="19"/>
        </w:rPr>
        <w:t>n</w:t>
      </w:r>
      <w:r w:rsidRPr="009A0A0E">
        <w:rPr>
          <w:color w:val="303030"/>
          <w:spacing w:val="4"/>
          <w:sz w:val="18"/>
          <w:szCs w:val="19"/>
        </w:rPr>
        <w:t>ce f</w:t>
      </w:r>
      <w:r w:rsidRPr="009A0A0E">
        <w:rPr>
          <w:color w:val="212121"/>
          <w:spacing w:val="4"/>
          <w:sz w:val="18"/>
          <w:szCs w:val="19"/>
        </w:rPr>
        <w:t xml:space="preserve">or </w:t>
      </w:r>
      <w:r w:rsidRPr="009A0A0E">
        <w:rPr>
          <w:color w:val="111111"/>
          <w:spacing w:val="4"/>
          <w:sz w:val="18"/>
          <w:szCs w:val="19"/>
        </w:rPr>
        <w:t>Act</w:t>
      </w:r>
      <w:r w:rsidRPr="009A0A0E">
        <w:rPr>
          <w:color w:val="212121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>vity parti</w:t>
      </w:r>
      <w:r w:rsidRPr="009A0A0E">
        <w:rPr>
          <w:color w:val="303030"/>
          <w:spacing w:val="4"/>
          <w:sz w:val="18"/>
          <w:szCs w:val="19"/>
        </w:rPr>
        <w:t>c</w:t>
      </w:r>
      <w:r w:rsidRPr="009A0A0E">
        <w:rPr>
          <w:color w:val="212121"/>
          <w:spacing w:val="4"/>
          <w:sz w:val="18"/>
          <w:szCs w:val="19"/>
        </w:rPr>
        <w:t>ipant</w:t>
      </w:r>
      <w:r w:rsidRPr="009A0A0E">
        <w:rPr>
          <w:color w:val="303030"/>
          <w:spacing w:val="4"/>
          <w:sz w:val="18"/>
          <w:szCs w:val="19"/>
        </w:rPr>
        <w:t>s</w:t>
      </w:r>
      <w:r w:rsidRPr="009A0A0E">
        <w:rPr>
          <w:color w:val="212121"/>
          <w:spacing w:val="4"/>
          <w:sz w:val="18"/>
          <w:szCs w:val="19"/>
        </w:rPr>
        <w:t xml:space="preserve">.   </w:t>
      </w:r>
      <w:r w:rsidRPr="009A0A0E">
        <w:rPr>
          <w:color w:val="111111"/>
          <w:spacing w:val="4"/>
          <w:sz w:val="18"/>
          <w:szCs w:val="19"/>
        </w:rPr>
        <w:t>I u</w:t>
      </w:r>
      <w:r w:rsidRPr="009A0A0E">
        <w:rPr>
          <w:color w:val="212121"/>
          <w:spacing w:val="4"/>
          <w:sz w:val="18"/>
          <w:szCs w:val="19"/>
        </w:rPr>
        <w:t>nd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rs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nd and agre</w:t>
      </w:r>
      <w:r w:rsidRPr="009A0A0E">
        <w:rPr>
          <w:color w:val="303030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i</w:t>
      </w:r>
      <w:r w:rsidRPr="009A0A0E">
        <w:rPr>
          <w:color w:val="212121"/>
          <w:spacing w:val="4"/>
          <w:sz w:val="18"/>
          <w:szCs w:val="19"/>
        </w:rPr>
        <w:t xml:space="preserve">t </w:t>
      </w:r>
      <w:r w:rsidRPr="009A0A0E">
        <w:rPr>
          <w:color w:val="111111"/>
          <w:spacing w:val="4"/>
          <w:sz w:val="18"/>
          <w:szCs w:val="19"/>
        </w:rPr>
        <w:t>i</w:t>
      </w:r>
      <w:r w:rsidRPr="009A0A0E">
        <w:rPr>
          <w:color w:val="303030"/>
          <w:spacing w:val="4"/>
          <w:sz w:val="18"/>
          <w:szCs w:val="19"/>
        </w:rPr>
        <w:t xml:space="preserve">s </w:t>
      </w:r>
      <w:r w:rsidRPr="009A0A0E">
        <w:rPr>
          <w:color w:val="212121"/>
          <w:spacing w:val="4"/>
          <w:sz w:val="18"/>
          <w:szCs w:val="19"/>
        </w:rPr>
        <w:t>m</w:t>
      </w:r>
      <w:r w:rsidRPr="009A0A0E">
        <w:rPr>
          <w:color w:val="303030"/>
          <w:spacing w:val="4"/>
          <w:sz w:val="18"/>
          <w:szCs w:val="19"/>
        </w:rPr>
        <w:t>y so</w:t>
      </w:r>
      <w:r w:rsidRPr="009A0A0E">
        <w:rPr>
          <w:color w:val="111111"/>
          <w:spacing w:val="4"/>
          <w:sz w:val="18"/>
          <w:szCs w:val="19"/>
        </w:rPr>
        <w:t>l</w:t>
      </w:r>
      <w:r w:rsidRPr="009A0A0E">
        <w:rPr>
          <w:color w:val="303030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212121"/>
          <w:spacing w:val="4"/>
          <w:sz w:val="18"/>
          <w:szCs w:val="19"/>
        </w:rPr>
        <w:t>es</w:t>
      </w:r>
      <w:r w:rsidRPr="009A0A0E">
        <w:rPr>
          <w:color w:val="111111"/>
          <w:spacing w:val="4"/>
          <w:sz w:val="18"/>
          <w:szCs w:val="19"/>
        </w:rPr>
        <w:t>ponsibility to m</w:t>
      </w:r>
      <w:r w:rsidRPr="009A0A0E">
        <w:rPr>
          <w:color w:val="212121"/>
          <w:spacing w:val="4"/>
          <w:sz w:val="18"/>
          <w:szCs w:val="19"/>
        </w:rPr>
        <w:t>ain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212121"/>
          <w:spacing w:val="4"/>
          <w:sz w:val="18"/>
          <w:szCs w:val="19"/>
        </w:rPr>
        <w:t xml:space="preserve">ain </w:t>
      </w:r>
      <w:r w:rsidR="00CA4ED6" w:rsidRPr="009A0A0E">
        <w:rPr>
          <w:color w:val="303030"/>
          <w:spacing w:val="4"/>
          <w:sz w:val="18"/>
          <w:szCs w:val="19"/>
        </w:rPr>
        <w:t>t</w:t>
      </w:r>
      <w:r w:rsidR="00CA4ED6" w:rsidRPr="009A0A0E">
        <w:rPr>
          <w:color w:val="212121"/>
          <w:spacing w:val="4"/>
          <w:sz w:val="18"/>
          <w:szCs w:val="19"/>
        </w:rPr>
        <w:t>hro</w:t>
      </w:r>
      <w:r w:rsidR="00CA4ED6" w:rsidRPr="009A0A0E">
        <w:rPr>
          <w:color w:val="111111"/>
          <w:spacing w:val="4"/>
          <w:sz w:val="18"/>
          <w:szCs w:val="19"/>
        </w:rPr>
        <w:t>u</w:t>
      </w:r>
      <w:r w:rsidR="00CA4ED6" w:rsidRPr="009A0A0E">
        <w:rPr>
          <w:color w:val="303030"/>
          <w:spacing w:val="4"/>
          <w:sz w:val="18"/>
          <w:szCs w:val="19"/>
        </w:rPr>
        <w:t>g</w:t>
      </w:r>
      <w:r w:rsidR="00CA4ED6" w:rsidRPr="009A0A0E">
        <w:rPr>
          <w:color w:val="111111"/>
          <w:spacing w:val="4"/>
          <w:sz w:val="18"/>
          <w:szCs w:val="19"/>
        </w:rPr>
        <w:t>hout my</w:t>
      </w:r>
      <w:r w:rsidRPr="009A0A0E">
        <w:rPr>
          <w:color w:val="111111"/>
          <w:spacing w:val="4"/>
          <w:sz w:val="18"/>
          <w:szCs w:val="19"/>
        </w:rPr>
        <w:t xml:space="preserve"> </w:t>
      </w:r>
      <w:r w:rsidR="00CA4ED6" w:rsidRPr="009A0A0E">
        <w:rPr>
          <w:color w:val="111111"/>
          <w:spacing w:val="4"/>
          <w:sz w:val="18"/>
          <w:szCs w:val="19"/>
        </w:rPr>
        <w:t>particip</w:t>
      </w:r>
      <w:r w:rsidR="00CA4ED6" w:rsidRPr="009A0A0E">
        <w:rPr>
          <w:color w:val="212121"/>
          <w:spacing w:val="4"/>
          <w:sz w:val="18"/>
          <w:szCs w:val="19"/>
        </w:rPr>
        <w:t>atio</w:t>
      </w:r>
      <w:r w:rsidR="00CA4ED6" w:rsidRPr="009A0A0E">
        <w:rPr>
          <w:color w:val="303030"/>
          <w:spacing w:val="4"/>
          <w:sz w:val="18"/>
          <w:szCs w:val="19"/>
        </w:rPr>
        <w:t>n, valid</w:t>
      </w:r>
      <w:r w:rsidR="00CA4ED6" w:rsidRPr="009A0A0E">
        <w:rPr>
          <w:color w:val="212121"/>
          <w:spacing w:val="4"/>
          <w:sz w:val="18"/>
          <w:szCs w:val="19"/>
        </w:rPr>
        <w:t xml:space="preserve"> and</w:t>
      </w:r>
      <w:r w:rsidRPr="009A0A0E">
        <w:rPr>
          <w:color w:val="111111"/>
          <w:spacing w:val="4"/>
          <w:sz w:val="18"/>
          <w:szCs w:val="19"/>
        </w:rPr>
        <w:t xml:space="preserve"> </w:t>
      </w:r>
      <w:r w:rsidR="00CA4ED6" w:rsidRPr="009A0A0E">
        <w:rPr>
          <w:color w:val="111111"/>
          <w:spacing w:val="4"/>
          <w:sz w:val="18"/>
          <w:szCs w:val="19"/>
        </w:rPr>
        <w:t>sufficient medical and</w:t>
      </w:r>
      <w:r w:rsidRPr="009A0A0E">
        <w:rPr>
          <w:color w:val="212121"/>
          <w:spacing w:val="4"/>
          <w:sz w:val="18"/>
          <w:szCs w:val="19"/>
        </w:rPr>
        <w:t xml:space="preserve"> </w:t>
      </w:r>
      <w:r w:rsidRPr="009A0A0E">
        <w:rPr>
          <w:color w:val="303030"/>
          <w:spacing w:val="4"/>
          <w:sz w:val="18"/>
          <w:szCs w:val="19"/>
        </w:rPr>
        <w:t>a</w:t>
      </w:r>
      <w:r w:rsidRPr="009A0A0E">
        <w:rPr>
          <w:color w:val="212121"/>
          <w:spacing w:val="4"/>
          <w:sz w:val="18"/>
          <w:szCs w:val="19"/>
        </w:rPr>
        <w:t>cci</w:t>
      </w:r>
      <w:r w:rsidRPr="009A0A0E">
        <w:rPr>
          <w:color w:val="111111"/>
          <w:spacing w:val="4"/>
          <w:sz w:val="18"/>
          <w:szCs w:val="19"/>
        </w:rPr>
        <w:t>dent insurance cov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ra</w:t>
      </w:r>
      <w:r w:rsidRPr="009A0A0E">
        <w:rPr>
          <w:color w:val="303030"/>
          <w:spacing w:val="4"/>
          <w:sz w:val="18"/>
          <w:szCs w:val="19"/>
        </w:rPr>
        <w:t>g</w:t>
      </w:r>
      <w:r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303030"/>
          <w:spacing w:val="4"/>
          <w:sz w:val="18"/>
          <w:szCs w:val="19"/>
        </w:rPr>
        <w:t>a</w:t>
      </w:r>
      <w:r w:rsidRPr="009A0A0E">
        <w:rPr>
          <w:color w:val="212121"/>
          <w:spacing w:val="4"/>
          <w:sz w:val="18"/>
          <w:szCs w:val="19"/>
        </w:rPr>
        <w:t xml:space="preserve">nd </w:t>
      </w:r>
      <w:r w:rsidRPr="009A0A0E">
        <w:rPr>
          <w:color w:val="111111"/>
          <w:spacing w:val="4"/>
          <w:sz w:val="18"/>
          <w:szCs w:val="19"/>
        </w:rPr>
        <w:t>h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by release any p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rso</w:t>
      </w:r>
      <w:r w:rsidRPr="009A0A0E">
        <w:rPr>
          <w:color w:val="111111"/>
          <w:spacing w:val="4"/>
          <w:sz w:val="18"/>
          <w:szCs w:val="19"/>
        </w:rPr>
        <w:t xml:space="preserve">n </w:t>
      </w:r>
      <w:r w:rsidRPr="009A0A0E">
        <w:rPr>
          <w:color w:val="212121"/>
          <w:spacing w:val="4"/>
          <w:sz w:val="18"/>
          <w:szCs w:val="19"/>
        </w:rPr>
        <w:t xml:space="preserve">or 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n</w:t>
      </w:r>
      <w:r w:rsidRPr="009A0A0E">
        <w:rPr>
          <w:color w:val="212121"/>
          <w:spacing w:val="4"/>
          <w:sz w:val="18"/>
          <w:szCs w:val="19"/>
        </w:rPr>
        <w:t>t</w:t>
      </w:r>
      <w:r w:rsidRPr="009A0A0E">
        <w:rPr>
          <w:color w:val="111111"/>
          <w:spacing w:val="4"/>
          <w:sz w:val="18"/>
          <w:szCs w:val="19"/>
        </w:rPr>
        <w:t>ity from providing thi</w:t>
      </w:r>
      <w:r w:rsidRPr="009A0A0E">
        <w:rPr>
          <w:color w:val="212121"/>
          <w:spacing w:val="4"/>
          <w:sz w:val="18"/>
          <w:szCs w:val="19"/>
        </w:rPr>
        <w:t>s c</w:t>
      </w:r>
      <w:r w:rsidRPr="009A0A0E">
        <w:rPr>
          <w:color w:val="111111"/>
          <w:spacing w:val="4"/>
          <w:sz w:val="18"/>
          <w:szCs w:val="19"/>
        </w:rPr>
        <w:t>ov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ra</w:t>
      </w:r>
      <w:r w:rsidRPr="009A0A0E">
        <w:rPr>
          <w:color w:val="303030"/>
          <w:spacing w:val="4"/>
          <w:sz w:val="18"/>
          <w:szCs w:val="19"/>
        </w:rPr>
        <w:t>g</w:t>
      </w:r>
      <w:r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for me.</w:t>
      </w:r>
    </w:p>
    <w:p w14:paraId="7A5C000E" w14:textId="77777777" w:rsidR="00882F1F" w:rsidRPr="009A0A0E" w:rsidRDefault="00B71F1E" w:rsidP="00882F1F">
      <w:pPr>
        <w:pStyle w:val="ListParagraph"/>
        <w:numPr>
          <w:ilvl w:val="0"/>
          <w:numId w:val="2"/>
        </w:numPr>
        <w:spacing w:line="251" w:lineRule="auto"/>
        <w:ind w:left="540" w:right="523" w:hanging="180"/>
        <w:jc w:val="both"/>
        <w:rPr>
          <w:spacing w:val="4"/>
          <w:sz w:val="18"/>
          <w:szCs w:val="19"/>
        </w:rPr>
      </w:pPr>
      <w:r w:rsidRPr="009A0A0E">
        <w:rPr>
          <w:b/>
          <w:color w:val="111111"/>
          <w:spacing w:val="4"/>
          <w:sz w:val="18"/>
          <w:szCs w:val="19"/>
        </w:rPr>
        <w:t>Emer</w:t>
      </w:r>
      <w:r w:rsidRPr="009A0A0E">
        <w:rPr>
          <w:b/>
          <w:color w:val="212121"/>
          <w:spacing w:val="4"/>
          <w:sz w:val="18"/>
          <w:szCs w:val="19"/>
        </w:rPr>
        <w:t>g</w:t>
      </w:r>
      <w:r w:rsidRPr="009A0A0E">
        <w:rPr>
          <w:b/>
          <w:color w:val="111111"/>
          <w:spacing w:val="4"/>
          <w:sz w:val="18"/>
          <w:szCs w:val="19"/>
        </w:rPr>
        <w:t>e</w:t>
      </w:r>
      <w:r w:rsidRPr="009A0A0E">
        <w:rPr>
          <w:b/>
          <w:color w:val="212121"/>
          <w:spacing w:val="4"/>
          <w:sz w:val="18"/>
          <w:szCs w:val="19"/>
        </w:rPr>
        <w:t>n</w:t>
      </w:r>
      <w:r w:rsidRPr="009A0A0E">
        <w:rPr>
          <w:b/>
          <w:color w:val="111111"/>
          <w:spacing w:val="4"/>
          <w:sz w:val="18"/>
          <w:szCs w:val="19"/>
        </w:rPr>
        <w:t xml:space="preserve">cy </w:t>
      </w:r>
      <w:r w:rsidR="00CA4ED6" w:rsidRPr="009A0A0E">
        <w:rPr>
          <w:b/>
          <w:color w:val="303030"/>
          <w:spacing w:val="4"/>
          <w:sz w:val="18"/>
          <w:szCs w:val="19"/>
        </w:rPr>
        <w:t>M</w:t>
      </w:r>
      <w:r w:rsidR="00CA4ED6" w:rsidRPr="009A0A0E">
        <w:rPr>
          <w:b/>
          <w:color w:val="212121"/>
          <w:spacing w:val="4"/>
          <w:sz w:val="18"/>
          <w:szCs w:val="19"/>
        </w:rPr>
        <w:t>e</w:t>
      </w:r>
      <w:r w:rsidR="00CA4ED6" w:rsidRPr="009A0A0E">
        <w:rPr>
          <w:b/>
          <w:color w:val="111111"/>
          <w:spacing w:val="4"/>
          <w:sz w:val="18"/>
          <w:szCs w:val="19"/>
        </w:rPr>
        <w:t>dic</w:t>
      </w:r>
      <w:r w:rsidR="00CA4ED6" w:rsidRPr="009A0A0E">
        <w:rPr>
          <w:b/>
          <w:color w:val="212121"/>
          <w:spacing w:val="4"/>
          <w:sz w:val="18"/>
          <w:szCs w:val="19"/>
        </w:rPr>
        <w:t>a</w:t>
      </w:r>
      <w:r w:rsidR="00CA4ED6" w:rsidRPr="009A0A0E">
        <w:rPr>
          <w:b/>
          <w:color w:val="111111"/>
          <w:spacing w:val="4"/>
          <w:sz w:val="18"/>
          <w:szCs w:val="19"/>
        </w:rPr>
        <w:t>l Care</w:t>
      </w:r>
      <w:r w:rsidRPr="009A0A0E">
        <w:rPr>
          <w:color w:val="111111"/>
          <w:spacing w:val="4"/>
          <w:sz w:val="18"/>
          <w:szCs w:val="19"/>
        </w:rPr>
        <w:t>.  I authori</w:t>
      </w:r>
      <w:r w:rsidRPr="009A0A0E">
        <w:rPr>
          <w:color w:val="212121"/>
          <w:spacing w:val="4"/>
          <w:sz w:val="18"/>
          <w:szCs w:val="19"/>
        </w:rPr>
        <w:t xml:space="preserve">ze any </w:t>
      </w:r>
      <w:r w:rsidRPr="009A0A0E">
        <w:rPr>
          <w:color w:val="303030"/>
          <w:spacing w:val="4"/>
          <w:sz w:val="18"/>
          <w:szCs w:val="19"/>
        </w:rPr>
        <w:t>m</w:t>
      </w:r>
      <w:r w:rsidRPr="009A0A0E">
        <w:rPr>
          <w:color w:val="212121"/>
          <w:spacing w:val="4"/>
          <w:sz w:val="18"/>
          <w:szCs w:val="19"/>
        </w:rPr>
        <w:t>edica</w:t>
      </w:r>
      <w:r w:rsidRPr="009A0A0E">
        <w:rPr>
          <w:color w:val="303030"/>
          <w:spacing w:val="4"/>
          <w:sz w:val="18"/>
          <w:szCs w:val="19"/>
        </w:rPr>
        <w:t xml:space="preserve">l </w:t>
      </w:r>
      <w:r w:rsidRPr="009A0A0E">
        <w:rPr>
          <w:color w:val="212121"/>
          <w:spacing w:val="4"/>
          <w:sz w:val="18"/>
          <w:szCs w:val="19"/>
        </w:rPr>
        <w:t>ca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provider to carr</w:t>
      </w:r>
      <w:r w:rsidRPr="009A0A0E">
        <w:rPr>
          <w:color w:val="212121"/>
          <w:spacing w:val="4"/>
          <w:sz w:val="18"/>
          <w:szCs w:val="19"/>
        </w:rPr>
        <w:t>y o</w:t>
      </w:r>
      <w:r w:rsidRPr="009A0A0E">
        <w:rPr>
          <w:color w:val="111111"/>
          <w:spacing w:val="4"/>
          <w:sz w:val="18"/>
          <w:szCs w:val="19"/>
        </w:rPr>
        <w:t xml:space="preserve">ut </w:t>
      </w:r>
      <w:r w:rsidRPr="009A0A0E">
        <w:rPr>
          <w:color w:val="212121"/>
          <w:spacing w:val="4"/>
          <w:sz w:val="18"/>
          <w:szCs w:val="19"/>
        </w:rPr>
        <w:t>any e</w:t>
      </w:r>
      <w:r w:rsidRPr="009A0A0E">
        <w:rPr>
          <w:color w:val="111111"/>
          <w:spacing w:val="4"/>
          <w:sz w:val="18"/>
          <w:szCs w:val="19"/>
        </w:rPr>
        <w:t>mergency med</w:t>
      </w:r>
      <w:r w:rsidRPr="009A0A0E">
        <w:rPr>
          <w:color w:val="212121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>c</w:t>
      </w:r>
      <w:r w:rsidRPr="009A0A0E">
        <w:rPr>
          <w:color w:val="212121"/>
          <w:spacing w:val="4"/>
          <w:sz w:val="18"/>
          <w:szCs w:val="19"/>
        </w:rPr>
        <w:t xml:space="preserve">al </w:t>
      </w:r>
      <w:r w:rsidRPr="009A0A0E">
        <w:rPr>
          <w:color w:val="111111"/>
          <w:spacing w:val="4"/>
          <w:sz w:val="18"/>
          <w:szCs w:val="19"/>
        </w:rPr>
        <w:t>c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303030"/>
          <w:spacing w:val="4"/>
          <w:sz w:val="18"/>
          <w:szCs w:val="19"/>
        </w:rPr>
        <w:t xml:space="preserve">e 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n</w:t>
      </w:r>
      <w:r w:rsidRPr="009A0A0E">
        <w:rPr>
          <w:color w:val="212121"/>
          <w:spacing w:val="4"/>
          <w:sz w:val="18"/>
          <w:szCs w:val="19"/>
        </w:rPr>
        <w:t>d tra</w:t>
      </w:r>
      <w:r w:rsidRPr="009A0A0E">
        <w:rPr>
          <w:color w:val="111111"/>
          <w:spacing w:val="4"/>
          <w:sz w:val="18"/>
          <w:szCs w:val="19"/>
        </w:rPr>
        <w:t>n</w:t>
      </w:r>
      <w:r w:rsidRPr="009A0A0E">
        <w:rPr>
          <w:color w:val="212121"/>
          <w:spacing w:val="4"/>
          <w:sz w:val="18"/>
          <w:szCs w:val="19"/>
        </w:rPr>
        <w:t>s</w:t>
      </w:r>
      <w:r w:rsidRPr="009A0A0E">
        <w:rPr>
          <w:color w:val="111111"/>
          <w:spacing w:val="4"/>
          <w:sz w:val="18"/>
          <w:szCs w:val="19"/>
        </w:rPr>
        <w:t>po</w:t>
      </w:r>
      <w:r w:rsidRPr="009A0A0E">
        <w:rPr>
          <w:color w:val="212121"/>
          <w:spacing w:val="4"/>
          <w:sz w:val="18"/>
          <w:szCs w:val="19"/>
        </w:rPr>
        <w:t>r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212121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>on</w:t>
      </w:r>
      <w:r w:rsidRPr="009A0A0E">
        <w:rPr>
          <w:color w:val="212121"/>
          <w:spacing w:val="4"/>
          <w:sz w:val="18"/>
          <w:szCs w:val="19"/>
        </w:rPr>
        <w:t xml:space="preserve">, </w:t>
      </w:r>
      <w:r w:rsidRPr="009A0A0E">
        <w:rPr>
          <w:color w:val="111111"/>
          <w:spacing w:val="4"/>
          <w:sz w:val="18"/>
          <w:szCs w:val="19"/>
        </w:rPr>
        <w:t xml:space="preserve">and I </w:t>
      </w:r>
      <w:r w:rsidRPr="009A0A0E">
        <w:rPr>
          <w:color w:val="212121"/>
          <w:spacing w:val="4"/>
          <w:sz w:val="18"/>
          <w:szCs w:val="19"/>
        </w:rPr>
        <w:t>acce</w:t>
      </w:r>
      <w:r w:rsidRPr="009A0A0E">
        <w:rPr>
          <w:color w:val="111111"/>
          <w:spacing w:val="4"/>
          <w:sz w:val="18"/>
          <w:szCs w:val="19"/>
        </w:rPr>
        <w:t>p</w:t>
      </w:r>
      <w:r w:rsidRPr="009A0A0E">
        <w:rPr>
          <w:color w:val="212121"/>
          <w:spacing w:val="4"/>
          <w:sz w:val="18"/>
          <w:szCs w:val="19"/>
        </w:rPr>
        <w:t>t res</w:t>
      </w:r>
      <w:r w:rsidRPr="009A0A0E">
        <w:rPr>
          <w:color w:val="111111"/>
          <w:spacing w:val="4"/>
          <w:sz w:val="18"/>
          <w:szCs w:val="19"/>
        </w:rPr>
        <w:t>p</w:t>
      </w:r>
      <w:r w:rsidRPr="009A0A0E">
        <w:rPr>
          <w:color w:val="212121"/>
          <w:spacing w:val="4"/>
          <w:sz w:val="18"/>
          <w:szCs w:val="19"/>
        </w:rPr>
        <w:t>o</w:t>
      </w:r>
      <w:r w:rsidRPr="009A0A0E">
        <w:rPr>
          <w:color w:val="111111"/>
          <w:spacing w:val="4"/>
          <w:sz w:val="18"/>
          <w:szCs w:val="19"/>
        </w:rPr>
        <w:t>n</w:t>
      </w:r>
      <w:r w:rsidRPr="009A0A0E">
        <w:rPr>
          <w:color w:val="212121"/>
          <w:spacing w:val="4"/>
          <w:sz w:val="18"/>
          <w:szCs w:val="19"/>
        </w:rPr>
        <w:t>si</w:t>
      </w:r>
      <w:r w:rsidRPr="009A0A0E">
        <w:rPr>
          <w:color w:val="111111"/>
          <w:spacing w:val="4"/>
          <w:sz w:val="18"/>
          <w:szCs w:val="19"/>
        </w:rPr>
        <w:t>bility fo</w:t>
      </w:r>
      <w:r w:rsidRPr="009A0A0E">
        <w:rPr>
          <w:color w:val="212121"/>
          <w:spacing w:val="4"/>
          <w:sz w:val="18"/>
          <w:szCs w:val="19"/>
        </w:rPr>
        <w:t xml:space="preserve">r </w:t>
      </w:r>
      <w:r w:rsidRPr="009A0A0E">
        <w:rPr>
          <w:color w:val="111111"/>
          <w:spacing w:val="4"/>
          <w:sz w:val="18"/>
          <w:szCs w:val="19"/>
        </w:rPr>
        <w:t>and a</w:t>
      </w:r>
      <w:r w:rsidRPr="009A0A0E">
        <w:rPr>
          <w:color w:val="212121"/>
          <w:spacing w:val="4"/>
          <w:sz w:val="18"/>
          <w:szCs w:val="19"/>
        </w:rPr>
        <w:t>g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212121"/>
          <w:spacing w:val="4"/>
          <w:sz w:val="18"/>
          <w:szCs w:val="19"/>
        </w:rPr>
        <w:t>ee t</w:t>
      </w:r>
      <w:r w:rsidRPr="009A0A0E">
        <w:rPr>
          <w:color w:val="111111"/>
          <w:spacing w:val="4"/>
          <w:sz w:val="18"/>
          <w:szCs w:val="19"/>
        </w:rPr>
        <w:t>o i</w:t>
      </w:r>
      <w:r w:rsidRPr="009A0A0E">
        <w:rPr>
          <w:color w:val="212121"/>
          <w:spacing w:val="4"/>
          <w:sz w:val="18"/>
          <w:szCs w:val="19"/>
        </w:rPr>
        <w:t>nde</w:t>
      </w:r>
      <w:r w:rsidRPr="009A0A0E">
        <w:rPr>
          <w:color w:val="111111"/>
          <w:spacing w:val="4"/>
          <w:sz w:val="18"/>
          <w:szCs w:val="19"/>
        </w:rPr>
        <w:t>mn</w:t>
      </w:r>
      <w:r w:rsidRPr="009A0A0E">
        <w:rPr>
          <w:color w:val="212121"/>
          <w:spacing w:val="4"/>
          <w:sz w:val="18"/>
          <w:szCs w:val="19"/>
        </w:rPr>
        <w:t xml:space="preserve">ify </w:t>
      </w:r>
      <w:r w:rsidRPr="009A0A0E">
        <w:rPr>
          <w:color w:val="111111"/>
          <w:spacing w:val="4"/>
          <w:sz w:val="18"/>
          <w:szCs w:val="19"/>
        </w:rPr>
        <w:t>the Rele</w:t>
      </w:r>
      <w:r w:rsidRPr="009A0A0E">
        <w:rPr>
          <w:color w:val="212121"/>
          <w:spacing w:val="4"/>
          <w:sz w:val="18"/>
          <w:szCs w:val="19"/>
        </w:rPr>
        <w:t>ase</w:t>
      </w:r>
      <w:r w:rsidRPr="009A0A0E">
        <w:rPr>
          <w:color w:val="111111"/>
          <w:spacing w:val="4"/>
          <w:sz w:val="18"/>
          <w:szCs w:val="19"/>
        </w:rPr>
        <w:t xml:space="preserve">d </w:t>
      </w:r>
      <w:r w:rsidRPr="009A0A0E">
        <w:rPr>
          <w:color w:val="212121"/>
          <w:spacing w:val="4"/>
          <w:sz w:val="18"/>
          <w:szCs w:val="19"/>
        </w:rPr>
        <w:t>Pa</w:t>
      </w:r>
      <w:r w:rsidRPr="009A0A0E">
        <w:rPr>
          <w:color w:val="111111"/>
          <w:spacing w:val="4"/>
          <w:sz w:val="18"/>
          <w:szCs w:val="19"/>
        </w:rPr>
        <w:t>tti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s for a</w:t>
      </w:r>
      <w:r w:rsidRPr="009A0A0E">
        <w:rPr>
          <w:color w:val="111111"/>
          <w:spacing w:val="4"/>
          <w:sz w:val="18"/>
          <w:szCs w:val="19"/>
        </w:rPr>
        <w:t xml:space="preserve">ll </w:t>
      </w:r>
      <w:r w:rsidRPr="009A0A0E">
        <w:rPr>
          <w:color w:val="212121"/>
          <w:spacing w:val="4"/>
          <w:sz w:val="18"/>
          <w:szCs w:val="19"/>
        </w:rPr>
        <w:t>s</w:t>
      </w:r>
      <w:r w:rsidRPr="009A0A0E">
        <w:rPr>
          <w:color w:val="111111"/>
          <w:spacing w:val="4"/>
          <w:sz w:val="18"/>
          <w:szCs w:val="19"/>
        </w:rPr>
        <w:t>uch search and r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303030"/>
          <w:spacing w:val="4"/>
          <w:sz w:val="18"/>
          <w:szCs w:val="19"/>
        </w:rPr>
        <w:t>s</w:t>
      </w: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>u</w:t>
      </w:r>
      <w:r w:rsidRPr="009A0A0E">
        <w:rPr>
          <w:color w:val="212121"/>
          <w:spacing w:val="4"/>
          <w:sz w:val="18"/>
          <w:szCs w:val="19"/>
        </w:rPr>
        <w:t>e o</w:t>
      </w:r>
      <w:r w:rsidRPr="009A0A0E">
        <w:rPr>
          <w:color w:val="111111"/>
          <w:spacing w:val="4"/>
          <w:sz w:val="18"/>
          <w:szCs w:val="19"/>
        </w:rPr>
        <w:t>p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r</w:t>
      </w:r>
      <w:r w:rsidRPr="009A0A0E">
        <w:rPr>
          <w:color w:val="303030"/>
          <w:spacing w:val="4"/>
          <w:sz w:val="18"/>
          <w:szCs w:val="19"/>
        </w:rPr>
        <w:t>a</w:t>
      </w:r>
      <w:r w:rsidRPr="009A0A0E">
        <w:rPr>
          <w:color w:val="212121"/>
          <w:spacing w:val="4"/>
          <w:sz w:val="18"/>
          <w:szCs w:val="19"/>
        </w:rPr>
        <w:t>t</w:t>
      </w:r>
      <w:r w:rsidRPr="009A0A0E">
        <w:rPr>
          <w:color w:val="111111"/>
          <w:spacing w:val="4"/>
          <w:sz w:val="18"/>
          <w:szCs w:val="19"/>
        </w:rPr>
        <w:t>ions</w:t>
      </w:r>
      <w:r w:rsidRPr="009A0A0E">
        <w:rPr>
          <w:color w:val="303030"/>
          <w:spacing w:val="4"/>
          <w:sz w:val="18"/>
          <w:szCs w:val="19"/>
        </w:rPr>
        <w:t xml:space="preserve">, </w:t>
      </w:r>
      <w:r w:rsidRPr="009A0A0E">
        <w:rPr>
          <w:color w:val="111111"/>
          <w:spacing w:val="4"/>
          <w:sz w:val="18"/>
          <w:szCs w:val="19"/>
        </w:rPr>
        <w:t>medic</w:t>
      </w:r>
      <w:r w:rsidRPr="009A0A0E">
        <w:rPr>
          <w:color w:val="212121"/>
          <w:spacing w:val="4"/>
          <w:sz w:val="18"/>
          <w:szCs w:val="19"/>
        </w:rPr>
        <w:t xml:space="preserve">al </w:t>
      </w:r>
      <w:r w:rsidRPr="009A0A0E">
        <w:rPr>
          <w:color w:val="111111"/>
          <w:spacing w:val="4"/>
          <w:sz w:val="18"/>
          <w:szCs w:val="19"/>
        </w:rPr>
        <w:t>c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 xml:space="preserve">and </w:t>
      </w:r>
      <w:r w:rsidRPr="009A0A0E">
        <w:rPr>
          <w:color w:val="303030"/>
          <w:spacing w:val="4"/>
          <w:sz w:val="18"/>
          <w:szCs w:val="19"/>
        </w:rPr>
        <w:t>a</w:t>
      </w:r>
      <w:r w:rsidRPr="009A0A0E">
        <w:rPr>
          <w:color w:val="212121"/>
          <w:spacing w:val="4"/>
          <w:sz w:val="18"/>
          <w:szCs w:val="19"/>
        </w:rPr>
        <w:t>s</w:t>
      </w:r>
      <w:r w:rsidRPr="009A0A0E">
        <w:rPr>
          <w:color w:val="303030"/>
          <w:spacing w:val="4"/>
          <w:sz w:val="18"/>
          <w:szCs w:val="19"/>
        </w:rPr>
        <w:t>s</w:t>
      </w:r>
      <w:r w:rsidRPr="009A0A0E">
        <w:rPr>
          <w:color w:val="212121"/>
          <w:spacing w:val="4"/>
          <w:sz w:val="18"/>
          <w:szCs w:val="19"/>
        </w:rPr>
        <w:t>oc</w:t>
      </w:r>
      <w:r w:rsidRPr="009A0A0E">
        <w:rPr>
          <w:color w:val="111111"/>
          <w:spacing w:val="4"/>
          <w:sz w:val="18"/>
          <w:szCs w:val="19"/>
        </w:rPr>
        <w:t>i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d e</w:t>
      </w:r>
      <w:r w:rsidRPr="009A0A0E">
        <w:rPr>
          <w:color w:val="212121"/>
          <w:spacing w:val="4"/>
          <w:sz w:val="18"/>
          <w:szCs w:val="19"/>
        </w:rPr>
        <w:t>x</w:t>
      </w:r>
      <w:r w:rsidRPr="009A0A0E">
        <w:rPr>
          <w:color w:val="111111"/>
          <w:spacing w:val="4"/>
          <w:sz w:val="18"/>
          <w:szCs w:val="19"/>
        </w:rPr>
        <w:t>p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n</w:t>
      </w:r>
      <w:r w:rsidRPr="009A0A0E">
        <w:rPr>
          <w:color w:val="212121"/>
          <w:spacing w:val="4"/>
          <w:sz w:val="18"/>
          <w:szCs w:val="19"/>
        </w:rPr>
        <w:t>s</w:t>
      </w:r>
      <w:r w:rsidRPr="009A0A0E">
        <w:rPr>
          <w:color w:val="111111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s</w:t>
      </w:r>
      <w:r w:rsidRPr="009A0A0E">
        <w:rPr>
          <w:color w:val="303030"/>
          <w:spacing w:val="4"/>
          <w:sz w:val="18"/>
          <w:szCs w:val="19"/>
        </w:rPr>
        <w:t xml:space="preserve">, </w:t>
      </w:r>
      <w:r w:rsidRPr="009A0A0E">
        <w:rPr>
          <w:color w:val="212121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>n</w:t>
      </w: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>ludin</w:t>
      </w:r>
      <w:r w:rsidRPr="009A0A0E">
        <w:rPr>
          <w:color w:val="303030"/>
          <w:spacing w:val="4"/>
          <w:sz w:val="18"/>
          <w:szCs w:val="19"/>
        </w:rPr>
        <w:t xml:space="preserve">g </w:t>
      </w:r>
      <w:r w:rsidRPr="009A0A0E">
        <w:rPr>
          <w:color w:val="212121"/>
          <w:spacing w:val="4"/>
          <w:sz w:val="18"/>
          <w:szCs w:val="19"/>
        </w:rPr>
        <w:t>the co</w:t>
      </w:r>
      <w:r w:rsidRPr="009A0A0E">
        <w:rPr>
          <w:color w:val="303030"/>
          <w:spacing w:val="4"/>
          <w:sz w:val="18"/>
          <w:szCs w:val="19"/>
        </w:rPr>
        <w:t>s</w:t>
      </w:r>
      <w:r w:rsidRPr="009A0A0E">
        <w:rPr>
          <w:color w:val="111111"/>
          <w:spacing w:val="4"/>
          <w:sz w:val="18"/>
          <w:szCs w:val="19"/>
        </w:rPr>
        <w:t xml:space="preserve">t </w:t>
      </w:r>
      <w:r w:rsidRPr="009A0A0E">
        <w:rPr>
          <w:color w:val="212121"/>
          <w:spacing w:val="4"/>
          <w:sz w:val="18"/>
          <w:szCs w:val="19"/>
        </w:rPr>
        <w:t>o</w:t>
      </w:r>
      <w:r w:rsidRPr="009A0A0E">
        <w:rPr>
          <w:color w:val="111111"/>
          <w:spacing w:val="4"/>
          <w:sz w:val="18"/>
          <w:szCs w:val="19"/>
        </w:rPr>
        <w:t xml:space="preserve">f </w:t>
      </w:r>
      <w:r w:rsidRPr="009A0A0E">
        <w:rPr>
          <w:color w:val="212121"/>
          <w:spacing w:val="4"/>
          <w:sz w:val="18"/>
          <w:szCs w:val="19"/>
        </w:rPr>
        <w:t>m</w:t>
      </w:r>
      <w:r w:rsidRPr="009A0A0E">
        <w:rPr>
          <w:color w:val="111111"/>
          <w:spacing w:val="4"/>
          <w:sz w:val="18"/>
          <w:szCs w:val="19"/>
        </w:rPr>
        <w:t>edic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 xml:space="preserve">l </w:t>
      </w:r>
      <w:r w:rsidR="00CA4ED6" w:rsidRPr="009A0A0E">
        <w:rPr>
          <w:color w:val="111111"/>
          <w:spacing w:val="4"/>
          <w:sz w:val="18"/>
          <w:szCs w:val="19"/>
        </w:rPr>
        <w:t>tran</w:t>
      </w:r>
      <w:r w:rsidR="00CA4ED6" w:rsidRPr="009A0A0E">
        <w:rPr>
          <w:color w:val="212121"/>
          <w:spacing w:val="4"/>
          <w:sz w:val="18"/>
          <w:szCs w:val="19"/>
        </w:rPr>
        <w:t>s</w:t>
      </w:r>
      <w:r w:rsidR="00CA4ED6" w:rsidRPr="009A0A0E">
        <w:rPr>
          <w:color w:val="111111"/>
          <w:spacing w:val="4"/>
          <w:sz w:val="18"/>
          <w:szCs w:val="19"/>
        </w:rPr>
        <w:t>po</w:t>
      </w:r>
      <w:r w:rsidR="00CA4ED6" w:rsidRPr="009A0A0E">
        <w:rPr>
          <w:color w:val="212121"/>
          <w:spacing w:val="4"/>
          <w:sz w:val="18"/>
          <w:szCs w:val="19"/>
        </w:rPr>
        <w:t>rt and</w:t>
      </w:r>
      <w:r w:rsidRPr="009A0A0E">
        <w:rPr>
          <w:color w:val="111111"/>
          <w:spacing w:val="4"/>
          <w:sz w:val="18"/>
          <w:szCs w:val="19"/>
        </w:rPr>
        <w:t xml:space="preserve"> h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l</w:t>
      </w:r>
      <w:r w:rsidRPr="009A0A0E">
        <w:rPr>
          <w:color w:val="212121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 xml:space="preserve">copter air </w:t>
      </w:r>
      <w:r w:rsidR="00CA4ED6" w:rsidRPr="009A0A0E">
        <w:rPr>
          <w:color w:val="111111"/>
          <w:spacing w:val="4"/>
          <w:sz w:val="18"/>
          <w:szCs w:val="19"/>
        </w:rPr>
        <w:t>lift as</w:t>
      </w:r>
      <w:r w:rsidRPr="009A0A0E">
        <w:rPr>
          <w:color w:val="212121"/>
          <w:spacing w:val="4"/>
          <w:sz w:val="18"/>
          <w:szCs w:val="19"/>
        </w:rPr>
        <w:t xml:space="preserve"> </w:t>
      </w:r>
      <w:r w:rsidRPr="009A0A0E">
        <w:rPr>
          <w:color w:val="111111"/>
          <w:spacing w:val="4"/>
          <w:sz w:val="18"/>
          <w:szCs w:val="19"/>
        </w:rPr>
        <w:t>m</w:t>
      </w:r>
      <w:r w:rsidRPr="009A0A0E">
        <w:rPr>
          <w:color w:val="212121"/>
          <w:spacing w:val="4"/>
          <w:sz w:val="18"/>
          <w:szCs w:val="19"/>
        </w:rPr>
        <w:t xml:space="preserve">ay </w:t>
      </w:r>
      <w:r w:rsidRPr="009A0A0E">
        <w:rPr>
          <w:color w:val="111111"/>
          <w:spacing w:val="4"/>
          <w:sz w:val="18"/>
          <w:szCs w:val="19"/>
        </w:rPr>
        <w:t>b</w:t>
      </w:r>
      <w:r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quir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d.</w:t>
      </w:r>
    </w:p>
    <w:p w14:paraId="367B1910" w14:textId="77777777" w:rsidR="00882F1F" w:rsidRPr="009A0A0E" w:rsidRDefault="00CA4ED6" w:rsidP="00882F1F">
      <w:pPr>
        <w:pStyle w:val="ListParagraph"/>
        <w:numPr>
          <w:ilvl w:val="0"/>
          <w:numId w:val="2"/>
        </w:numPr>
        <w:spacing w:line="251" w:lineRule="auto"/>
        <w:ind w:left="540" w:right="523" w:hanging="180"/>
        <w:jc w:val="both"/>
        <w:rPr>
          <w:spacing w:val="4"/>
          <w:sz w:val="18"/>
          <w:szCs w:val="19"/>
        </w:rPr>
      </w:pPr>
      <w:r w:rsidRPr="009A0A0E">
        <w:rPr>
          <w:b/>
          <w:color w:val="111111"/>
          <w:spacing w:val="4"/>
          <w:sz w:val="18"/>
          <w:szCs w:val="19"/>
        </w:rPr>
        <w:t>Photo Release</w:t>
      </w:r>
      <w:r w:rsidR="00B71F1E" w:rsidRPr="009A0A0E">
        <w:rPr>
          <w:color w:val="111111"/>
          <w:spacing w:val="4"/>
          <w:sz w:val="18"/>
          <w:szCs w:val="19"/>
        </w:rPr>
        <w:t xml:space="preserve">.   </w:t>
      </w:r>
      <w:r w:rsidR="00B71F1E" w:rsidRPr="009A0A0E">
        <w:rPr>
          <w:color w:val="212121"/>
          <w:spacing w:val="4"/>
          <w:sz w:val="18"/>
          <w:szCs w:val="19"/>
        </w:rPr>
        <w:t xml:space="preserve">I </w:t>
      </w:r>
      <w:r w:rsidRPr="009A0A0E">
        <w:rPr>
          <w:color w:val="111111"/>
          <w:spacing w:val="4"/>
          <w:sz w:val="18"/>
          <w:szCs w:val="19"/>
        </w:rPr>
        <w:t>h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by grant</w:t>
      </w:r>
      <w:r w:rsidR="00B71F1E" w:rsidRPr="009A0A0E">
        <w:rPr>
          <w:color w:val="111111"/>
          <w:spacing w:val="4"/>
          <w:sz w:val="18"/>
          <w:szCs w:val="19"/>
        </w:rPr>
        <w:t xml:space="preserve"> p</w:t>
      </w:r>
      <w:r w:rsidR="00B71F1E" w:rsidRPr="009A0A0E">
        <w:rPr>
          <w:color w:val="212121"/>
          <w:spacing w:val="4"/>
          <w:sz w:val="18"/>
          <w:szCs w:val="19"/>
        </w:rPr>
        <w:t>e</w:t>
      </w:r>
      <w:r w:rsidR="00B71F1E" w:rsidRPr="009A0A0E">
        <w:rPr>
          <w:color w:val="111111"/>
          <w:spacing w:val="4"/>
          <w:sz w:val="18"/>
          <w:szCs w:val="19"/>
        </w:rPr>
        <w:t>rmi</w:t>
      </w:r>
      <w:r w:rsidR="00B71F1E" w:rsidRPr="009A0A0E">
        <w:rPr>
          <w:color w:val="303030"/>
          <w:spacing w:val="4"/>
          <w:sz w:val="18"/>
          <w:szCs w:val="19"/>
        </w:rPr>
        <w:t>s</w:t>
      </w:r>
      <w:r w:rsidR="00B71F1E" w:rsidRPr="009A0A0E">
        <w:rPr>
          <w:color w:val="212121"/>
          <w:spacing w:val="4"/>
          <w:sz w:val="18"/>
          <w:szCs w:val="19"/>
        </w:rPr>
        <w:t>s</w:t>
      </w:r>
      <w:r w:rsidR="00B71F1E" w:rsidRPr="009A0A0E">
        <w:rPr>
          <w:color w:val="111111"/>
          <w:spacing w:val="4"/>
          <w:sz w:val="18"/>
          <w:szCs w:val="19"/>
        </w:rPr>
        <w:t>i</w:t>
      </w:r>
      <w:r w:rsidR="00B71F1E" w:rsidRPr="009A0A0E">
        <w:rPr>
          <w:color w:val="212121"/>
          <w:spacing w:val="4"/>
          <w:sz w:val="18"/>
          <w:szCs w:val="19"/>
        </w:rPr>
        <w:t xml:space="preserve">on </w:t>
      </w:r>
      <w:r w:rsidR="00B71F1E" w:rsidRPr="009A0A0E">
        <w:rPr>
          <w:color w:val="111111"/>
          <w:spacing w:val="4"/>
          <w:sz w:val="18"/>
          <w:szCs w:val="19"/>
        </w:rPr>
        <w:t>t</w:t>
      </w:r>
      <w:r w:rsidR="00B71F1E" w:rsidRPr="009A0A0E">
        <w:rPr>
          <w:color w:val="212121"/>
          <w:spacing w:val="4"/>
          <w:sz w:val="18"/>
          <w:szCs w:val="19"/>
        </w:rPr>
        <w:t xml:space="preserve">o </w:t>
      </w:r>
      <w:r w:rsidR="00B71F1E" w:rsidRPr="009A0A0E">
        <w:rPr>
          <w:color w:val="111111"/>
          <w:spacing w:val="4"/>
          <w:sz w:val="18"/>
          <w:szCs w:val="19"/>
        </w:rPr>
        <w:t>th</w:t>
      </w:r>
      <w:r w:rsidR="00B71F1E"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Rel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a</w:t>
      </w:r>
      <w:r w:rsidRPr="009A0A0E">
        <w:rPr>
          <w:color w:val="212121"/>
          <w:spacing w:val="4"/>
          <w:sz w:val="18"/>
          <w:szCs w:val="19"/>
        </w:rPr>
        <w:t>se</w:t>
      </w:r>
      <w:r w:rsidRPr="009A0A0E">
        <w:rPr>
          <w:color w:val="111111"/>
          <w:spacing w:val="4"/>
          <w:sz w:val="18"/>
          <w:szCs w:val="19"/>
        </w:rPr>
        <w:t>d Parties</w:t>
      </w:r>
      <w:r w:rsidRPr="009A0A0E">
        <w:rPr>
          <w:color w:val="212121"/>
          <w:spacing w:val="4"/>
          <w:sz w:val="18"/>
          <w:szCs w:val="19"/>
        </w:rPr>
        <w:t xml:space="preserve"> the</w:t>
      </w:r>
      <w:r w:rsidR="00B71F1E" w:rsidRPr="009A0A0E">
        <w:rPr>
          <w:color w:val="212121"/>
          <w:spacing w:val="4"/>
          <w:sz w:val="18"/>
          <w:szCs w:val="19"/>
        </w:rPr>
        <w:t xml:space="preserve"> </w:t>
      </w:r>
      <w:r w:rsidRPr="009A0A0E">
        <w:rPr>
          <w:color w:val="111111"/>
          <w:spacing w:val="4"/>
          <w:sz w:val="18"/>
          <w:szCs w:val="19"/>
        </w:rPr>
        <w:t>ri</w:t>
      </w:r>
      <w:r w:rsidRPr="009A0A0E">
        <w:rPr>
          <w:color w:val="212121"/>
          <w:spacing w:val="4"/>
          <w:sz w:val="18"/>
          <w:szCs w:val="19"/>
        </w:rPr>
        <w:t>g</w:t>
      </w:r>
      <w:r w:rsidRPr="009A0A0E">
        <w:rPr>
          <w:color w:val="111111"/>
          <w:spacing w:val="4"/>
          <w:sz w:val="18"/>
          <w:szCs w:val="19"/>
        </w:rPr>
        <w:t>ht to</w:t>
      </w:r>
      <w:r w:rsidR="00B71F1E" w:rsidRPr="009A0A0E">
        <w:rPr>
          <w:color w:val="212121"/>
          <w:spacing w:val="4"/>
          <w:sz w:val="18"/>
          <w:szCs w:val="19"/>
        </w:rPr>
        <w:t xml:space="preserve"> </w:t>
      </w:r>
      <w:r w:rsidR="00B71F1E" w:rsidRPr="009A0A0E">
        <w:rPr>
          <w:color w:val="111111"/>
          <w:spacing w:val="4"/>
          <w:sz w:val="18"/>
          <w:szCs w:val="19"/>
        </w:rPr>
        <w:t>u</w:t>
      </w:r>
      <w:r w:rsidR="00B71F1E" w:rsidRPr="009A0A0E">
        <w:rPr>
          <w:color w:val="212121"/>
          <w:spacing w:val="4"/>
          <w:sz w:val="18"/>
          <w:szCs w:val="19"/>
        </w:rPr>
        <w:t xml:space="preserve">se </w:t>
      </w:r>
      <w:r w:rsidRPr="009A0A0E">
        <w:rPr>
          <w:color w:val="111111"/>
          <w:spacing w:val="4"/>
          <w:sz w:val="18"/>
          <w:szCs w:val="19"/>
        </w:rPr>
        <w:t>a</w:t>
      </w:r>
      <w:r w:rsidRPr="009A0A0E">
        <w:rPr>
          <w:color w:val="212121"/>
          <w:spacing w:val="4"/>
          <w:sz w:val="18"/>
          <w:szCs w:val="19"/>
        </w:rPr>
        <w:t>ll</w:t>
      </w:r>
      <w:r w:rsidR="00B71F1E" w:rsidRPr="009A0A0E">
        <w:rPr>
          <w:color w:val="111111"/>
          <w:spacing w:val="4"/>
          <w:sz w:val="18"/>
          <w:szCs w:val="19"/>
        </w:rPr>
        <w:t xml:space="preserve"> photo</w:t>
      </w:r>
      <w:r w:rsidR="00B71F1E" w:rsidRPr="009A0A0E">
        <w:rPr>
          <w:color w:val="212121"/>
          <w:spacing w:val="4"/>
          <w:sz w:val="18"/>
          <w:szCs w:val="19"/>
        </w:rPr>
        <w:t>s</w:t>
      </w:r>
      <w:r w:rsidR="00B71F1E" w:rsidRPr="009A0A0E">
        <w:rPr>
          <w:color w:val="303030"/>
          <w:spacing w:val="4"/>
          <w:sz w:val="18"/>
          <w:szCs w:val="19"/>
        </w:rPr>
        <w:t xml:space="preserve">, </w:t>
      </w:r>
      <w:r w:rsidRPr="009A0A0E">
        <w:rPr>
          <w:color w:val="212121"/>
          <w:spacing w:val="4"/>
          <w:sz w:val="18"/>
          <w:szCs w:val="19"/>
        </w:rPr>
        <w:t>fi</w:t>
      </w:r>
      <w:r w:rsidRPr="009A0A0E">
        <w:rPr>
          <w:color w:val="111111"/>
          <w:spacing w:val="4"/>
          <w:sz w:val="18"/>
          <w:szCs w:val="19"/>
        </w:rPr>
        <w:t>l</w:t>
      </w:r>
      <w:r w:rsidRPr="009A0A0E">
        <w:rPr>
          <w:color w:val="212121"/>
          <w:spacing w:val="4"/>
          <w:sz w:val="18"/>
          <w:szCs w:val="19"/>
        </w:rPr>
        <w:t>m or</w:t>
      </w:r>
      <w:r w:rsidR="00B71F1E" w:rsidRPr="009A0A0E">
        <w:rPr>
          <w:color w:val="212121"/>
          <w:spacing w:val="4"/>
          <w:sz w:val="18"/>
          <w:szCs w:val="19"/>
        </w:rPr>
        <w:t xml:space="preserve"> </w:t>
      </w:r>
      <w:r w:rsidRPr="009A0A0E">
        <w:rPr>
          <w:color w:val="111111"/>
          <w:spacing w:val="4"/>
          <w:sz w:val="18"/>
          <w:szCs w:val="19"/>
        </w:rPr>
        <w:t>vi</w:t>
      </w:r>
      <w:r w:rsidRPr="009A0A0E">
        <w:rPr>
          <w:color w:val="212121"/>
          <w:spacing w:val="4"/>
          <w:sz w:val="18"/>
          <w:szCs w:val="19"/>
        </w:rPr>
        <w:t>s</w:t>
      </w:r>
      <w:r w:rsidRPr="009A0A0E">
        <w:rPr>
          <w:color w:val="111111"/>
          <w:spacing w:val="4"/>
          <w:sz w:val="18"/>
          <w:szCs w:val="19"/>
        </w:rPr>
        <w:t>ual representations</w:t>
      </w:r>
      <w:r w:rsidR="00B71F1E" w:rsidRPr="009A0A0E">
        <w:rPr>
          <w:color w:val="212121"/>
          <w:spacing w:val="4"/>
          <w:sz w:val="18"/>
          <w:szCs w:val="19"/>
        </w:rPr>
        <w:t xml:space="preserve"> </w:t>
      </w:r>
      <w:r w:rsidRPr="009A0A0E">
        <w:rPr>
          <w:color w:val="212121"/>
          <w:spacing w:val="4"/>
          <w:sz w:val="18"/>
          <w:szCs w:val="19"/>
        </w:rPr>
        <w:t>ma</w:t>
      </w:r>
      <w:r w:rsidRPr="009A0A0E">
        <w:rPr>
          <w:color w:val="111111"/>
          <w:spacing w:val="4"/>
          <w:sz w:val="18"/>
          <w:szCs w:val="19"/>
        </w:rPr>
        <w:t>d</w:t>
      </w:r>
      <w:r w:rsidRPr="009A0A0E">
        <w:rPr>
          <w:color w:val="212121"/>
          <w:spacing w:val="4"/>
          <w:sz w:val="18"/>
          <w:szCs w:val="19"/>
        </w:rPr>
        <w:t>e of</w:t>
      </w:r>
      <w:r w:rsidR="00B71F1E" w:rsidRPr="009A0A0E">
        <w:rPr>
          <w:color w:val="111111"/>
          <w:spacing w:val="4"/>
          <w:sz w:val="18"/>
          <w:szCs w:val="19"/>
        </w:rPr>
        <w:t xml:space="preserve"> me in all </w:t>
      </w:r>
      <w:r w:rsidRPr="009A0A0E">
        <w:rPr>
          <w:color w:val="212121"/>
          <w:spacing w:val="4"/>
          <w:sz w:val="18"/>
          <w:szCs w:val="19"/>
        </w:rPr>
        <w:t>f</w:t>
      </w:r>
      <w:r w:rsidRPr="009A0A0E">
        <w:rPr>
          <w:color w:val="111111"/>
          <w:spacing w:val="4"/>
          <w:sz w:val="18"/>
          <w:szCs w:val="19"/>
        </w:rPr>
        <w:t>o</w:t>
      </w:r>
      <w:r w:rsidRPr="009A0A0E">
        <w:rPr>
          <w:color w:val="212121"/>
          <w:spacing w:val="4"/>
          <w:sz w:val="18"/>
          <w:szCs w:val="19"/>
        </w:rPr>
        <w:t>r</w:t>
      </w:r>
      <w:r w:rsidRPr="009A0A0E">
        <w:rPr>
          <w:color w:val="111111"/>
          <w:spacing w:val="4"/>
          <w:sz w:val="18"/>
          <w:szCs w:val="19"/>
        </w:rPr>
        <w:t>m</w:t>
      </w:r>
      <w:r w:rsidRPr="009A0A0E">
        <w:rPr>
          <w:color w:val="212121"/>
          <w:spacing w:val="4"/>
          <w:sz w:val="18"/>
          <w:szCs w:val="19"/>
        </w:rPr>
        <w:t>s of</w:t>
      </w:r>
      <w:r w:rsidR="00B71F1E" w:rsidRPr="009A0A0E">
        <w:rPr>
          <w:color w:val="111111"/>
          <w:spacing w:val="4"/>
          <w:sz w:val="18"/>
          <w:szCs w:val="19"/>
        </w:rPr>
        <w:t xml:space="preserve"> </w:t>
      </w:r>
      <w:r w:rsidRPr="009A0A0E">
        <w:rPr>
          <w:color w:val="212121"/>
          <w:spacing w:val="4"/>
          <w:sz w:val="18"/>
          <w:szCs w:val="19"/>
        </w:rPr>
        <w:t>m</w:t>
      </w:r>
      <w:r w:rsidRPr="009A0A0E">
        <w:rPr>
          <w:color w:val="111111"/>
          <w:spacing w:val="4"/>
          <w:sz w:val="18"/>
          <w:szCs w:val="19"/>
        </w:rPr>
        <w:t>ed</w:t>
      </w:r>
      <w:r w:rsidRPr="009A0A0E">
        <w:rPr>
          <w:color w:val="212121"/>
          <w:spacing w:val="4"/>
          <w:sz w:val="18"/>
          <w:szCs w:val="19"/>
        </w:rPr>
        <w:t>ia and</w:t>
      </w:r>
      <w:r w:rsidR="00B71F1E" w:rsidRPr="009A0A0E">
        <w:rPr>
          <w:color w:val="111111"/>
          <w:spacing w:val="4"/>
          <w:sz w:val="18"/>
          <w:szCs w:val="19"/>
        </w:rPr>
        <w:t xml:space="preserve"> in all m</w:t>
      </w:r>
      <w:r w:rsidR="00B71F1E" w:rsidRPr="009A0A0E">
        <w:rPr>
          <w:color w:val="212121"/>
          <w:spacing w:val="4"/>
          <w:sz w:val="18"/>
          <w:szCs w:val="19"/>
        </w:rPr>
        <w:t>a</w:t>
      </w:r>
      <w:r w:rsidR="00B71F1E" w:rsidRPr="009A0A0E">
        <w:rPr>
          <w:color w:val="111111"/>
          <w:spacing w:val="4"/>
          <w:sz w:val="18"/>
          <w:szCs w:val="19"/>
        </w:rPr>
        <w:t>n</w:t>
      </w:r>
      <w:r w:rsidR="00B71F1E" w:rsidRPr="009A0A0E">
        <w:rPr>
          <w:color w:val="212121"/>
          <w:spacing w:val="4"/>
          <w:sz w:val="18"/>
          <w:szCs w:val="19"/>
        </w:rPr>
        <w:t>ner</w:t>
      </w:r>
      <w:r w:rsidR="00B71F1E" w:rsidRPr="009A0A0E">
        <w:rPr>
          <w:color w:val="111111"/>
          <w:spacing w:val="4"/>
          <w:sz w:val="18"/>
          <w:szCs w:val="19"/>
        </w:rPr>
        <w:t>i</w:t>
      </w:r>
      <w:r w:rsidR="00B71F1E" w:rsidRPr="009A0A0E">
        <w:rPr>
          <w:color w:val="212121"/>
          <w:spacing w:val="4"/>
          <w:sz w:val="18"/>
          <w:szCs w:val="19"/>
        </w:rPr>
        <w:t>s</w:t>
      </w:r>
      <w:r w:rsidR="00B71F1E" w:rsidRPr="009A0A0E">
        <w:rPr>
          <w:color w:val="111111"/>
          <w:spacing w:val="4"/>
          <w:sz w:val="18"/>
          <w:szCs w:val="19"/>
        </w:rPr>
        <w:t>m incl</w:t>
      </w:r>
      <w:r w:rsidR="00B71F1E" w:rsidRPr="009A0A0E">
        <w:rPr>
          <w:color w:val="212121"/>
          <w:spacing w:val="4"/>
          <w:sz w:val="18"/>
          <w:szCs w:val="19"/>
        </w:rPr>
        <w:t>u</w:t>
      </w:r>
      <w:r w:rsidR="00B71F1E" w:rsidRPr="009A0A0E">
        <w:rPr>
          <w:color w:val="111111"/>
          <w:spacing w:val="4"/>
          <w:sz w:val="18"/>
          <w:szCs w:val="19"/>
        </w:rPr>
        <w:t>din</w:t>
      </w:r>
      <w:r w:rsidR="00B71F1E" w:rsidRPr="009A0A0E">
        <w:rPr>
          <w:color w:val="212121"/>
          <w:spacing w:val="4"/>
          <w:sz w:val="18"/>
          <w:szCs w:val="19"/>
        </w:rPr>
        <w:t xml:space="preserve">g </w:t>
      </w:r>
      <w:r w:rsidR="00B71F1E" w:rsidRPr="009A0A0E">
        <w:rPr>
          <w:color w:val="111111"/>
          <w:spacing w:val="4"/>
          <w:sz w:val="18"/>
          <w:szCs w:val="19"/>
        </w:rPr>
        <w:t xml:space="preserve">composite or </w:t>
      </w:r>
      <w:r w:rsidR="00B71F1E" w:rsidRPr="009A0A0E">
        <w:rPr>
          <w:color w:val="212121"/>
          <w:spacing w:val="4"/>
          <w:sz w:val="18"/>
          <w:szCs w:val="19"/>
        </w:rPr>
        <w:t>o</w:t>
      </w:r>
      <w:r w:rsidR="00B71F1E" w:rsidRPr="009A0A0E">
        <w:rPr>
          <w:color w:val="111111"/>
          <w:spacing w:val="4"/>
          <w:sz w:val="18"/>
          <w:szCs w:val="19"/>
        </w:rPr>
        <w:t>th</w:t>
      </w:r>
      <w:r w:rsidR="00B71F1E" w:rsidRPr="009A0A0E">
        <w:rPr>
          <w:color w:val="212121"/>
          <w:spacing w:val="4"/>
          <w:sz w:val="18"/>
          <w:szCs w:val="19"/>
        </w:rPr>
        <w:t>e</w:t>
      </w:r>
      <w:r w:rsidR="00B71F1E" w:rsidRPr="009A0A0E">
        <w:rPr>
          <w:color w:val="111111"/>
          <w:spacing w:val="4"/>
          <w:sz w:val="18"/>
          <w:szCs w:val="19"/>
        </w:rPr>
        <w:t>r r</w:t>
      </w:r>
      <w:r w:rsidR="00B71F1E" w:rsidRPr="009A0A0E">
        <w:rPr>
          <w:color w:val="212121"/>
          <w:spacing w:val="4"/>
          <w:sz w:val="18"/>
          <w:szCs w:val="19"/>
        </w:rPr>
        <w:t>ep</w:t>
      </w:r>
      <w:r w:rsidR="00B71F1E" w:rsidRPr="009A0A0E">
        <w:rPr>
          <w:color w:val="111111"/>
          <w:spacing w:val="4"/>
          <w:sz w:val="18"/>
          <w:szCs w:val="19"/>
        </w:rPr>
        <w:t>re</w:t>
      </w:r>
      <w:r w:rsidR="00B71F1E" w:rsidRPr="009A0A0E">
        <w:rPr>
          <w:color w:val="212121"/>
          <w:spacing w:val="4"/>
          <w:sz w:val="18"/>
          <w:szCs w:val="19"/>
        </w:rPr>
        <w:t>sen</w:t>
      </w:r>
      <w:r w:rsidR="00B71F1E" w:rsidRPr="009A0A0E">
        <w:rPr>
          <w:color w:val="111111"/>
          <w:spacing w:val="4"/>
          <w:sz w:val="18"/>
          <w:szCs w:val="19"/>
        </w:rPr>
        <w:t xml:space="preserve">tations, for </w:t>
      </w:r>
      <w:r w:rsidRPr="009A0A0E">
        <w:rPr>
          <w:color w:val="111111"/>
          <w:spacing w:val="4"/>
          <w:sz w:val="18"/>
          <w:szCs w:val="19"/>
        </w:rPr>
        <w:t>broc</w:t>
      </w:r>
      <w:r w:rsidRPr="009A0A0E">
        <w:rPr>
          <w:color w:val="212121"/>
          <w:spacing w:val="4"/>
          <w:sz w:val="18"/>
          <w:szCs w:val="19"/>
        </w:rPr>
        <w:t>h</w:t>
      </w:r>
      <w:r w:rsidRPr="009A0A0E">
        <w:rPr>
          <w:color w:val="111111"/>
          <w:spacing w:val="4"/>
          <w:sz w:val="18"/>
          <w:szCs w:val="19"/>
        </w:rPr>
        <w:t>ur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212121"/>
          <w:spacing w:val="4"/>
          <w:sz w:val="18"/>
          <w:szCs w:val="19"/>
        </w:rPr>
        <w:t>s</w:t>
      </w:r>
      <w:r w:rsidRPr="009A0A0E">
        <w:rPr>
          <w:color w:val="303030"/>
          <w:spacing w:val="4"/>
          <w:sz w:val="18"/>
          <w:szCs w:val="19"/>
        </w:rPr>
        <w:t>, advertising</w:t>
      </w:r>
      <w:r w:rsidRPr="009A0A0E">
        <w:rPr>
          <w:color w:val="111111"/>
          <w:spacing w:val="4"/>
          <w:sz w:val="18"/>
          <w:szCs w:val="19"/>
        </w:rPr>
        <w:t xml:space="preserve"> and</w:t>
      </w:r>
      <w:r w:rsidR="00B71F1E" w:rsidRPr="009A0A0E">
        <w:rPr>
          <w:color w:val="111111"/>
          <w:spacing w:val="4"/>
          <w:sz w:val="18"/>
          <w:szCs w:val="19"/>
        </w:rPr>
        <w:t xml:space="preserve"> any oth</w:t>
      </w:r>
      <w:r w:rsidR="00B71F1E" w:rsidRPr="009A0A0E">
        <w:rPr>
          <w:color w:val="303030"/>
          <w:spacing w:val="4"/>
          <w:sz w:val="18"/>
          <w:szCs w:val="19"/>
        </w:rPr>
        <w:t>e</w:t>
      </w:r>
      <w:r w:rsidR="00B71F1E" w:rsidRPr="009A0A0E">
        <w:rPr>
          <w:color w:val="212121"/>
          <w:spacing w:val="4"/>
          <w:sz w:val="18"/>
          <w:szCs w:val="19"/>
        </w:rPr>
        <w:t>r la</w:t>
      </w:r>
      <w:r w:rsidR="00B71F1E" w:rsidRPr="009A0A0E">
        <w:rPr>
          <w:color w:val="111111"/>
          <w:spacing w:val="4"/>
          <w:sz w:val="18"/>
          <w:szCs w:val="19"/>
        </w:rPr>
        <w:t>w</w:t>
      </w:r>
      <w:r w:rsidR="00B71F1E" w:rsidRPr="009A0A0E">
        <w:rPr>
          <w:color w:val="212121"/>
          <w:spacing w:val="4"/>
          <w:sz w:val="18"/>
          <w:szCs w:val="19"/>
        </w:rPr>
        <w:t xml:space="preserve">ful </w:t>
      </w:r>
      <w:r w:rsidRPr="009A0A0E">
        <w:rPr>
          <w:color w:val="111111"/>
          <w:spacing w:val="4"/>
          <w:sz w:val="18"/>
          <w:szCs w:val="19"/>
        </w:rPr>
        <w:t>p</w:t>
      </w:r>
      <w:r w:rsidRPr="009A0A0E">
        <w:rPr>
          <w:color w:val="212121"/>
          <w:spacing w:val="4"/>
          <w:sz w:val="18"/>
          <w:szCs w:val="19"/>
        </w:rPr>
        <w:t>u</w:t>
      </w:r>
      <w:r w:rsidRPr="009A0A0E">
        <w:rPr>
          <w:color w:val="111111"/>
          <w:spacing w:val="4"/>
          <w:sz w:val="18"/>
          <w:szCs w:val="19"/>
        </w:rPr>
        <w:t>rposes, and</w:t>
      </w:r>
      <w:r w:rsidR="00B71F1E" w:rsidRPr="009A0A0E">
        <w:rPr>
          <w:color w:val="111111"/>
          <w:spacing w:val="4"/>
          <w:sz w:val="18"/>
          <w:szCs w:val="19"/>
        </w:rPr>
        <w:t xml:space="preserve"> I waive </w:t>
      </w:r>
      <w:r w:rsidR="00B71F1E" w:rsidRPr="009A0A0E">
        <w:rPr>
          <w:color w:val="212121"/>
          <w:spacing w:val="4"/>
          <w:sz w:val="18"/>
          <w:szCs w:val="19"/>
        </w:rPr>
        <w:t>a</w:t>
      </w:r>
      <w:r w:rsidR="00B71F1E" w:rsidRPr="009A0A0E">
        <w:rPr>
          <w:color w:val="111111"/>
          <w:spacing w:val="4"/>
          <w:sz w:val="18"/>
          <w:szCs w:val="19"/>
        </w:rPr>
        <w:t>n</w:t>
      </w:r>
      <w:r w:rsidR="00B71F1E" w:rsidRPr="009A0A0E">
        <w:rPr>
          <w:color w:val="212121"/>
          <w:spacing w:val="4"/>
          <w:sz w:val="18"/>
          <w:szCs w:val="19"/>
        </w:rPr>
        <w:t>y r</w:t>
      </w:r>
      <w:r w:rsidR="00B71F1E" w:rsidRPr="009A0A0E">
        <w:rPr>
          <w:color w:val="111111"/>
          <w:spacing w:val="4"/>
          <w:sz w:val="18"/>
          <w:szCs w:val="19"/>
        </w:rPr>
        <w:t>i</w:t>
      </w:r>
      <w:r w:rsidR="00B71F1E" w:rsidRPr="009A0A0E">
        <w:rPr>
          <w:color w:val="212121"/>
          <w:spacing w:val="4"/>
          <w:sz w:val="18"/>
          <w:szCs w:val="19"/>
        </w:rPr>
        <w:t xml:space="preserve">ght </w:t>
      </w:r>
      <w:r w:rsidR="00B71F1E" w:rsidRPr="009A0A0E">
        <w:rPr>
          <w:color w:val="111111"/>
          <w:spacing w:val="4"/>
          <w:sz w:val="18"/>
          <w:szCs w:val="19"/>
        </w:rPr>
        <w:t>to inspect or approv</w:t>
      </w:r>
      <w:r w:rsidR="00B71F1E" w:rsidRPr="009A0A0E">
        <w:rPr>
          <w:color w:val="212121"/>
          <w:spacing w:val="4"/>
          <w:sz w:val="18"/>
          <w:szCs w:val="19"/>
        </w:rPr>
        <w:t xml:space="preserve">e </w:t>
      </w:r>
      <w:r w:rsidR="00B71F1E" w:rsidRPr="009A0A0E">
        <w:rPr>
          <w:color w:val="111111"/>
          <w:spacing w:val="4"/>
          <w:sz w:val="18"/>
          <w:szCs w:val="19"/>
        </w:rPr>
        <w:t>th</w:t>
      </w:r>
      <w:r w:rsidR="00B71F1E"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212121"/>
          <w:spacing w:val="4"/>
          <w:sz w:val="18"/>
          <w:szCs w:val="19"/>
        </w:rPr>
        <w:t>fi</w:t>
      </w:r>
      <w:r w:rsidRPr="009A0A0E">
        <w:rPr>
          <w:color w:val="111111"/>
          <w:spacing w:val="4"/>
          <w:sz w:val="18"/>
          <w:szCs w:val="19"/>
        </w:rPr>
        <w:t>n</w:t>
      </w:r>
      <w:r w:rsidRPr="009A0A0E">
        <w:rPr>
          <w:color w:val="212121"/>
          <w:spacing w:val="4"/>
          <w:sz w:val="18"/>
          <w:szCs w:val="19"/>
        </w:rPr>
        <w:t>ishe</w:t>
      </w:r>
      <w:r w:rsidRPr="009A0A0E">
        <w:rPr>
          <w:color w:val="111111"/>
          <w:spacing w:val="4"/>
          <w:sz w:val="18"/>
          <w:szCs w:val="19"/>
        </w:rPr>
        <w:t>d product</w:t>
      </w:r>
      <w:r w:rsidR="00B71F1E" w:rsidRPr="009A0A0E">
        <w:rPr>
          <w:color w:val="111111"/>
          <w:spacing w:val="4"/>
          <w:sz w:val="18"/>
          <w:szCs w:val="19"/>
        </w:rPr>
        <w:t>.</w:t>
      </w:r>
    </w:p>
    <w:p w14:paraId="2B7D5DF2" w14:textId="77777777" w:rsidR="00882F1F" w:rsidRPr="009A0A0E" w:rsidRDefault="00B71F1E" w:rsidP="00882F1F">
      <w:pPr>
        <w:pStyle w:val="ListParagraph"/>
        <w:numPr>
          <w:ilvl w:val="0"/>
          <w:numId w:val="2"/>
        </w:numPr>
        <w:spacing w:line="251" w:lineRule="auto"/>
        <w:ind w:left="540" w:right="523" w:hanging="180"/>
        <w:jc w:val="both"/>
        <w:rPr>
          <w:spacing w:val="4"/>
          <w:sz w:val="18"/>
          <w:szCs w:val="19"/>
        </w:rPr>
      </w:pPr>
      <w:r w:rsidRPr="009A0A0E">
        <w:rPr>
          <w:b/>
          <w:color w:val="111111"/>
          <w:spacing w:val="4"/>
          <w:sz w:val="18"/>
          <w:szCs w:val="19"/>
        </w:rPr>
        <w:t>Applicable Law</w:t>
      </w:r>
      <w:r w:rsidRPr="009A0A0E">
        <w:rPr>
          <w:color w:val="111111"/>
          <w:spacing w:val="4"/>
          <w:sz w:val="18"/>
          <w:szCs w:val="19"/>
        </w:rPr>
        <w:t xml:space="preserve">.   This </w:t>
      </w:r>
      <w:r w:rsidR="00CA4ED6" w:rsidRPr="009A0A0E">
        <w:rPr>
          <w:color w:val="111111"/>
          <w:spacing w:val="4"/>
          <w:sz w:val="18"/>
          <w:szCs w:val="19"/>
        </w:rPr>
        <w:t>Agreement shall</w:t>
      </w:r>
      <w:r w:rsidRPr="009A0A0E">
        <w:rPr>
          <w:color w:val="212121"/>
          <w:spacing w:val="4"/>
          <w:sz w:val="18"/>
          <w:szCs w:val="19"/>
        </w:rPr>
        <w:t xml:space="preserve"> </w:t>
      </w:r>
      <w:r w:rsidRPr="009A0A0E">
        <w:rPr>
          <w:color w:val="111111"/>
          <w:spacing w:val="4"/>
          <w:sz w:val="18"/>
          <w:szCs w:val="19"/>
        </w:rPr>
        <w:t xml:space="preserve">be </w:t>
      </w:r>
      <w:r w:rsidRPr="009A0A0E">
        <w:rPr>
          <w:color w:val="212121"/>
          <w:spacing w:val="4"/>
          <w:sz w:val="18"/>
          <w:szCs w:val="19"/>
        </w:rPr>
        <w:t>g</w:t>
      </w:r>
      <w:r w:rsidRPr="009A0A0E">
        <w:rPr>
          <w:color w:val="111111"/>
          <w:spacing w:val="4"/>
          <w:sz w:val="18"/>
          <w:szCs w:val="19"/>
        </w:rPr>
        <w:t>ov</w:t>
      </w:r>
      <w:r w:rsidRPr="009A0A0E">
        <w:rPr>
          <w:color w:val="212121"/>
          <w:spacing w:val="4"/>
          <w:sz w:val="18"/>
          <w:szCs w:val="19"/>
        </w:rPr>
        <w:t>erne</w:t>
      </w:r>
      <w:r w:rsidRPr="009A0A0E">
        <w:rPr>
          <w:color w:val="111111"/>
          <w:spacing w:val="4"/>
          <w:sz w:val="18"/>
          <w:szCs w:val="19"/>
        </w:rPr>
        <w:t xml:space="preserve">d by Montana Law 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303030"/>
          <w:spacing w:val="4"/>
          <w:sz w:val="18"/>
          <w:szCs w:val="19"/>
        </w:rPr>
        <w:t>n</w:t>
      </w:r>
      <w:r w:rsidRPr="009A0A0E">
        <w:rPr>
          <w:color w:val="111111"/>
          <w:spacing w:val="4"/>
          <w:sz w:val="18"/>
          <w:szCs w:val="19"/>
        </w:rPr>
        <w:t xml:space="preserve">d </w:t>
      </w:r>
      <w:r w:rsidRPr="009A0A0E">
        <w:rPr>
          <w:color w:val="212121"/>
          <w:spacing w:val="4"/>
          <w:sz w:val="18"/>
          <w:szCs w:val="19"/>
        </w:rPr>
        <w:t>exc</w:t>
      </w:r>
      <w:r w:rsidRPr="009A0A0E">
        <w:rPr>
          <w:color w:val="111111"/>
          <w:spacing w:val="4"/>
          <w:sz w:val="18"/>
          <w:szCs w:val="19"/>
        </w:rPr>
        <w:t>lu</w:t>
      </w:r>
      <w:r w:rsidRPr="009A0A0E">
        <w:rPr>
          <w:color w:val="212121"/>
          <w:spacing w:val="4"/>
          <w:sz w:val="18"/>
          <w:szCs w:val="19"/>
        </w:rPr>
        <w:t>s</w:t>
      </w:r>
      <w:r w:rsidRPr="009A0A0E">
        <w:rPr>
          <w:color w:val="111111"/>
          <w:spacing w:val="4"/>
          <w:sz w:val="18"/>
          <w:szCs w:val="19"/>
        </w:rPr>
        <w:t xml:space="preserve">ive </w:t>
      </w:r>
      <w:r w:rsidR="00CA4ED6" w:rsidRPr="009A0A0E">
        <w:rPr>
          <w:color w:val="111111"/>
          <w:spacing w:val="4"/>
          <w:sz w:val="18"/>
          <w:szCs w:val="19"/>
        </w:rPr>
        <w:t>jurisdiction for</w:t>
      </w:r>
      <w:r w:rsidR="00CA4ED6" w:rsidRPr="009A0A0E">
        <w:rPr>
          <w:color w:val="212121"/>
          <w:spacing w:val="4"/>
          <w:sz w:val="18"/>
          <w:szCs w:val="19"/>
        </w:rPr>
        <w:t xml:space="preserve"> any</w:t>
      </w:r>
      <w:r w:rsidRPr="009A0A0E">
        <w:rPr>
          <w:color w:val="111111"/>
          <w:spacing w:val="4"/>
          <w:sz w:val="18"/>
          <w:szCs w:val="19"/>
        </w:rPr>
        <w:t xml:space="preserve"> </w:t>
      </w: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>l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i</w:t>
      </w:r>
      <w:r w:rsidRPr="009A0A0E">
        <w:rPr>
          <w:color w:val="212121"/>
          <w:spacing w:val="4"/>
          <w:sz w:val="18"/>
          <w:szCs w:val="19"/>
        </w:rPr>
        <w:t>ms s</w:t>
      </w:r>
      <w:r w:rsidRPr="009A0A0E">
        <w:rPr>
          <w:color w:val="111111"/>
          <w:spacing w:val="4"/>
          <w:sz w:val="18"/>
          <w:szCs w:val="19"/>
        </w:rPr>
        <w:t>h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ll be in State D</w:t>
      </w:r>
      <w:r w:rsidRPr="009A0A0E">
        <w:rPr>
          <w:color w:val="212121"/>
          <w:spacing w:val="4"/>
          <w:sz w:val="18"/>
          <w:szCs w:val="19"/>
        </w:rPr>
        <w:t>istri</w:t>
      </w:r>
      <w:r w:rsidRPr="009A0A0E">
        <w:rPr>
          <w:color w:val="111111"/>
          <w:spacing w:val="4"/>
          <w:sz w:val="18"/>
          <w:szCs w:val="19"/>
        </w:rPr>
        <w:t xml:space="preserve">ct </w:t>
      </w: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>ou</w:t>
      </w:r>
      <w:r w:rsidRPr="009A0A0E">
        <w:rPr>
          <w:color w:val="212121"/>
          <w:spacing w:val="4"/>
          <w:sz w:val="18"/>
          <w:szCs w:val="19"/>
        </w:rPr>
        <w:t>r</w:t>
      </w:r>
      <w:r w:rsidRPr="009A0A0E">
        <w:rPr>
          <w:color w:val="111111"/>
          <w:spacing w:val="4"/>
          <w:sz w:val="18"/>
          <w:szCs w:val="19"/>
        </w:rPr>
        <w:t xml:space="preserve">t </w:t>
      </w:r>
      <w:r w:rsidRPr="009A0A0E">
        <w:rPr>
          <w:color w:val="212121"/>
          <w:spacing w:val="4"/>
          <w:sz w:val="18"/>
          <w:szCs w:val="19"/>
        </w:rPr>
        <w:t xml:space="preserve">in </w:t>
      </w:r>
      <w:r w:rsidR="00CA4ED6" w:rsidRPr="009A0A0E">
        <w:rPr>
          <w:color w:val="111111"/>
          <w:spacing w:val="4"/>
          <w:sz w:val="18"/>
          <w:szCs w:val="19"/>
        </w:rPr>
        <w:t>Gallatin County</w:t>
      </w:r>
      <w:r w:rsidRPr="009A0A0E">
        <w:rPr>
          <w:color w:val="212121"/>
          <w:spacing w:val="4"/>
          <w:sz w:val="18"/>
          <w:szCs w:val="19"/>
        </w:rPr>
        <w:t xml:space="preserve">, </w:t>
      </w:r>
      <w:r w:rsidRPr="009A0A0E">
        <w:rPr>
          <w:color w:val="111111"/>
          <w:spacing w:val="4"/>
          <w:sz w:val="18"/>
          <w:szCs w:val="19"/>
        </w:rPr>
        <w:t>M</w:t>
      </w:r>
      <w:r w:rsidRPr="009A0A0E">
        <w:rPr>
          <w:color w:val="212121"/>
          <w:spacing w:val="4"/>
          <w:sz w:val="18"/>
          <w:szCs w:val="19"/>
        </w:rPr>
        <w:t>on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212121"/>
          <w:spacing w:val="4"/>
          <w:sz w:val="18"/>
          <w:szCs w:val="19"/>
        </w:rPr>
        <w:t>an</w:t>
      </w:r>
      <w:r w:rsidRPr="009A0A0E">
        <w:rPr>
          <w:color w:val="111111"/>
          <w:spacing w:val="4"/>
          <w:sz w:val="18"/>
          <w:szCs w:val="19"/>
        </w:rPr>
        <w:t>a</w:t>
      </w:r>
      <w:r w:rsidRPr="009A0A0E">
        <w:rPr>
          <w:color w:val="303030"/>
          <w:spacing w:val="4"/>
          <w:sz w:val="18"/>
          <w:szCs w:val="19"/>
        </w:rPr>
        <w:t xml:space="preserve">, </w:t>
      </w:r>
      <w:r w:rsidRPr="009A0A0E">
        <w:rPr>
          <w:color w:val="111111"/>
          <w:spacing w:val="4"/>
          <w:sz w:val="18"/>
          <w:szCs w:val="19"/>
        </w:rPr>
        <w:t>or in a Federal Dis</w:t>
      </w:r>
      <w:r w:rsidRPr="009A0A0E">
        <w:rPr>
          <w:color w:val="212121"/>
          <w:spacing w:val="4"/>
          <w:sz w:val="18"/>
          <w:szCs w:val="19"/>
        </w:rPr>
        <w:t>tr</w:t>
      </w:r>
      <w:r w:rsidRPr="009A0A0E">
        <w:rPr>
          <w:color w:val="111111"/>
          <w:spacing w:val="4"/>
          <w:sz w:val="18"/>
          <w:szCs w:val="19"/>
        </w:rPr>
        <w:t>i</w:t>
      </w: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 xml:space="preserve">t </w:t>
      </w:r>
      <w:r w:rsidRPr="009A0A0E">
        <w:rPr>
          <w:color w:val="212121"/>
          <w:spacing w:val="4"/>
          <w:sz w:val="18"/>
          <w:szCs w:val="19"/>
        </w:rPr>
        <w:t>Cour</w:t>
      </w:r>
      <w:r w:rsidRPr="009A0A0E">
        <w:rPr>
          <w:color w:val="111111"/>
          <w:spacing w:val="4"/>
          <w:sz w:val="18"/>
          <w:szCs w:val="19"/>
        </w:rPr>
        <w:t xml:space="preserve">t </w:t>
      </w:r>
      <w:r w:rsidRPr="009A0A0E">
        <w:rPr>
          <w:color w:val="212121"/>
          <w:spacing w:val="4"/>
          <w:sz w:val="18"/>
          <w:szCs w:val="19"/>
        </w:rPr>
        <w:t xml:space="preserve">in </w:t>
      </w:r>
      <w:r w:rsidRPr="009A0A0E">
        <w:rPr>
          <w:color w:val="111111"/>
          <w:spacing w:val="4"/>
          <w:sz w:val="18"/>
          <w:szCs w:val="19"/>
        </w:rPr>
        <w:t>Mon</w:t>
      </w:r>
      <w:r w:rsidRPr="009A0A0E">
        <w:rPr>
          <w:color w:val="212121"/>
          <w:spacing w:val="4"/>
          <w:sz w:val="18"/>
          <w:szCs w:val="19"/>
        </w:rPr>
        <w:t>t</w:t>
      </w:r>
      <w:r w:rsidRPr="009A0A0E">
        <w:rPr>
          <w:color w:val="111111"/>
          <w:spacing w:val="4"/>
          <w:sz w:val="18"/>
          <w:szCs w:val="19"/>
        </w:rPr>
        <w:t>ana</w:t>
      </w:r>
      <w:r w:rsidRPr="009A0A0E">
        <w:rPr>
          <w:color w:val="212121"/>
          <w:spacing w:val="4"/>
          <w:sz w:val="18"/>
          <w:szCs w:val="19"/>
        </w:rPr>
        <w:t xml:space="preserve">.                               </w:t>
      </w:r>
    </w:p>
    <w:p w14:paraId="0389CC4F" w14:textId="6541CF4A" w:rsidR="002419BE" w:rsidRPr="009A0A0E" w:rsidRDefault="00B71F1E" w:rsidP="00882F1F">
      <w:pPr>
        <w:pStyle w:val="ListParagraph"/>
        <w:numPr>
          <w:ilvl w:val="0"/>
          <w:numId w:val="2"/>
        </w:numPr>
        <w:spacing w:line="251" w:lineRule="auto"/>
        <w:ind w:left="540" w:right="523" w:hanging="180"/>
        <w:jc w:val="both"/>
        <w:rPr>
          <w:spacing w:val="4"/>
          <w:sz w:val="18"/>
          <w:szCs w:val="19"/>
        </w:rPr>
      </w:pPr>
      <w:r w:rsidRPr="009A0A0E">
        <w:rPr>
          <w:b/>
          <w:color w:val="111111"/>
          <w:spacing w:val="4"/>
          <w:sz w:val="18"/>
          <w:szCs w:val="19"/>
        </w:rPr>
        <w:t>Severability.</w:t>
      </w:r>
      <w:r w:rsidRPr="009A0A0E">
        <w:rPr>
          <w:color w:val="111111"/>
          <w:spacing w:val="4"/>
          <w:sz w:val="18"/>
          <w:szCs w:val="19"/>
        </w:rPr>
        <w:t xml:space="preserve">   </w:t>
      </w:r>
      <w:r w:rsidRPr="009A0A0E">
        <w:rPr>
          <w:color w:val="212121"/>
          <w:spacing w:val="4"/>
          <w:sz w:val="18"/>
          <w:szCs w:val="19"/>
        </w:rPr>
        <w:t xml:space="preserve">A </w:t>
      </w:r>
      <w:r w:rsidRPr="009A0A0E">
        <w:rPr>
          <w:color w:val="111111"/>
          <w:spacing w:val="4"/>
          <w:sz w:val="18"/>
          <w:szCs w:val="19"/>
        </w:rPr>
        <w:t>d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303030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rminati</w:t>
      </w:r>
      <w:r w:rsidRPr="009A0A0E">
        <w:rPr>
          <w:color w:val="212121"/>
          <w:spacing w:val="4"/>
          <w:sz w:val="18"/>
          <w:szCs w:val="19"/>
        </w:rPr>
        <w:t>o</w:t>
      </w:r>
      <w:r w:rsidRPr="009A0A0E">
        <w:rPr>
          <w:color w:val="111111"/>
          <w:spacing w:val="4"/>
          <w:sz w:val="18"/>
          <w:szCs w:val="19"/>
        </w:rPr>
        <w:t>n of inv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l</w:t>
      </w:r>
      <w:r w:rsidRPr="009A0A0E">
        <w:rPr>
          <w:color w:val="212121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>dit</w:t>
      </w:r>
      <w:r w:rsidRPr="009A0A0E">
        <w:rPr>
          <w:color w:val="212121"/>
          <w:spacing w:val="4"/>
          <w:sz w:val="18"/>
          <w:szCs w:val="19"/>
        </w:rPr>
        <w:t xml:space="preserve">y </w:t>
      </w:r>
      <w:r w:rsidRPr="009A0A0E">
        <w:rPr>
          <w:color w:val="111111"/>
          <w:spacing w:val="4"/>
          <w:sz w:val="18"/>
          <w:szCs w:val="19"/>
        </w:rPr>
        <w:t>o</w:t>
      </w:r>
      <w:r w:rsidRPr="009A0A0E">
        <w:rPr>
          <w:color w:val="303030"/>
          <w:spacing w:val="4"/>
          <w:sz w:val="18"/>
          <w:szCs w:val="19"/>
        </w:rPr>
        <w:t xml:space="preserve">f 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n</w:t>
      </w:r>
      <w:r w:rsidRPr="009A0A0E">
        <w:rPr>
          <w:color w:val="212121"/>
          <w:spacing w:val="4"/>
          <w:sz w:val="18"/>
          <w:szCs w:val="19"/>
        </w:rPr>
        <w:t xml:space="preserve">y </w:t>
      </w:r>
      <w:r w:rsidRPr="009A0A0E">
        <w:rPr>
          <w:color w:val="111111"/>
          <w:spacing w:val="4"/>
          <w:sz w:val="18"/>
          <w:szCs w:val="19"/>
        </w:rPr>
        <w:t>on</w:t>
      </w:r>
      <w:r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or more o</w:t>
      </w:r>
      <w:r w:rsidRPr="009A0A0E">
        <w:rPr>
          <w:color w:val="212121"/>
          <w:spacing w:val="4"/>
          <w:sz w:val="18"/>
          <w:szCs w:val="19"/>
        </w:rPr>
        <w:t xml:space="preserve">f </w:t>
      </w:r>
      <w:r w:rsidRPr="009A0A0E">
        <w:rPr>
          <w:color w:val="111111"/>
          <w:spacing w:val="4"/>
          <w:sz w:val="18"/>
          <w:szCs w:val="19"/>
        </w:rPr>
        <w:t>th</w:t>
      </w:r>
      <w:r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provi</w:t>
      </w:r>
      <w:r w:rsidRPr="009A0A0E">
        <w:rPr>
          <w:color w:val="212121"/>
          <w:spacing w:val="4"/>
          <w:sz w:val="18"/>
          <w:szCs w:val="19"/>
        </w:rPr>
        <w:t>si</w:t>
      </w:r>
      <w:r w:rsidRPr="009A0A0E">
        <w:rPr>
          <w:color w:val="111111"/>
          <w:spacing w:val="4"/>
          <w:sz w:val="18"/>
          <w:szCs w:val="19"/>
        </w:rPr>
        <w:t>o</w:t>
      </w:r>
      <w:r w:rsidRPr="009A0A0E">
        <w:rPr>
          <w:color w:val="212121"/>
          <w:spacing w:val="4"/>
          <w:sz w:val="18"/>
          <w:szCs w:val="19"/>
        </w:rPr>
        <w:t xml:space="preserve">ns </w:t>
      </w:r>
      <w:r w:rsidRPr="009A0A0E">
        <w:rPr>
          <w:color w:val="111111"/>
          <w:spacing w:val="4"/>
          <w:sz w:val="18"/>
          <w:szCs w:val="19"/>
        </w:rPr>
        <w:t xml:space="preserve">or </w:t>
      </w: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>onditions her</w:t>
      </w:r>
      <w:r w:rsidRPr="009A0A0E">
        <w:rPr>
          <w:color w:val="212121"/>
          <w:spacing w:val="4"/>
          <w:sz w:val="18"/>
          <w:szCs w:val="19"/>
        </w:rPr>
        <w:t xml:space="preserve">eof </w:t>
      </w:r>
      <w:r w:rsidRPr="009A0A0E">
        <w:rPr>
          <w:color w:val="111111"/>
          <w:spacing w:val="4"/>
          <w:sz w:val="18"/>
          <w:szCs w:val="19"/>
        </w:rPr>
        <w:t>by jud</w:t>
      </w:r>
      <w:r w:rsidRPr="009A0A0E">
        <w:rPr>
          <w:color w:val="212121"/>
          <w:spacing w:val="4"/>
          <w:sz w:val="18"/>
          <w:szCs w:val="19"/>
        </w:rPr>
        <w:t>g</w:t>
      </w:r>
      <w:r w:rsidRPr="009A0A0E">
        <w:rPr>
          <w:color w:val="111111"/>
          <w:spacing w:val="4"/>
          <w:sz w:val="18"/>
          <w:szCs w:val="19"/>
        </w:rPr>
        <w:t>m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nt</w:t>
      </w:r>
      <w:r w:rsidRPr="009A0A0E">
        <w:rPr>
          <w:color w:val="303030"/>
          <w:spacing w:val="4"/>
          <w:sz w:val="18"/>
          <w:szCs w:val="19"/>
        </w:rPr>
        <w:t xml:space="preserve">, </w:t>
      </w:r>
      <w:r w:rsidRPr="009A0A0E">
        <w:rPr>
          <w:color w:val="111111"/>
          <w:spacing w:val="4"/>
          <w:sz w:val="18"/>
          <w:szCs w:val="19"/>
        </w:rPr>
        <w:t>ord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r o</w:t>
      </w:r>
      <w:r w:rsidRPr="009A0A0E">
        <w:rPr>
          <w:color w:val="212121"/>
          <w:spacing w:val="4"/>
          <w:sz w:val="18"/>
          <w:szCs w:val="19"/>
        </w:rPr>
        <w:t xml:space="preserve">r </w:t>
      </w:r>
      <w:r w:rsidRPr="009A0A0E">
        <w:rPr>
          <w:color w:val="111111"/>
          <w:spacing w:val="4"/>
          <w:sz w:val="18"/>
          <w:szCs w:val="19"/>
        </w:rPr>
        <w:t>d</w:t>
      </w:r>
      <w:r w:rsidRPr="009A0A0E">
        <w:rPr>
          <w:color w:val="212121"/>
          <w:spacing w:val="4"/>
          <w:sz w:val="18"/>
          <w:szCs w:val="19"/>
        </w:rPr>
        <w:t>ec</w:t>
      </w:r>
      <w:r w:rsidRPr="009A0A0E">
        <w:rPr>
          <w:color w:val="111111"/>
          <w:spacing w:val="4"/>
          <w:sz w:val="18"/>
          <w:szCs w:val="19"/>
        </w:rPr>
        <w:t>re</w:t>
      </w:r>
      <w:r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o</w:t>
      </w:r>
      <w:r w:rsidRPr="009A0A0E">
        <w:rPr>
          <w:color w:val="212121"/>
          <w:spacing w:val="4"/>
          <w:sz w:val="18"/>
          <w:szCs w:val="19"/>
        </w:rPr>
        <w:t xml:space="preserve">f </w:t>
      </w:r>
      <w:r w:rsidRPr="009A0A0E">
        <w:rPr>
          <w:color w:val="111111"/>
          <w:spacing w:val="4"/>
          <w:sz w:val="18"/>
          <w:szCs w:val="19"/>
        </w:rPr>
        <w:t xml:space="preserve">a </w:t>
      </w: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 xml:space="preserve">ourt </w:t>
      </w:r>
      <w:r w:rsidRPr="009A0A0E">
        <w:rPr>
          <w:color w:val="212121"/>
          <w:spacing w:val="4"/>
          <w:sz w:val="18"/>
          <w:szCs w:val="19"/>
        </w:rPr>
        <w:t>s</w:t>
      </w:r>
      <w:r w:rsidRPr="009A0A0E">
        <w:rPr>
          <w:color w:val="111111"/>
          <w:spacing w:val="4"/>
          <w:sz w:val="18"/>
          <w:szCs w:val="19"/>
        </w:rPr>
        <w:t>hall not aff</w:t>
      </w:r>
      <w:r w:rsidRPr="009A0A0E">
        <w:rPr>
          <w:color w:val="212121"/>
          <w:spacing w:val="4"/>
          <w:sz w:val="18"/>
          <w:szCs w:val="19"/>
        </w:rPr>
        <w:t>ec</w:t>
      </w:r>
      <w:r w:rsidRPr="009A0A0E">
        <w:rPr>
          <w:color w:val="111111"/>
          <w:spacing w:val="4"/>
          <w:sz w:val="18"/>
          <w:szCs w:val="19"/>
        </w:rPr>
        <w:t>t in any m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nne</w:t>
      </w:r>
      <w:r w:rsidRPr="009A0A0E">
        <w:rPr>
          <w:color w:val="212121"/>
          <w:spacing w:val="4"/>
          <w:sz w:val="18"/>
          <w:szCs w:val="19"/>
        </w:rPr>
        <w:t xml:space="preserve">r </w:t>
      </w:r>
      <w:r w:rsidRPr="009A0A0E">
        <w:rPr>
          <w:color w:val="111111"/>
          <w:spacing w:val="4"/>
          <w:sz w:val="18"/>
          <w:szCs w:val="19"/>
        </w:rPr>
        <w:t>th</w:t>
      </w:r>
      <w:r w:rsidRPr="009A0A0E">
        <w:rPr>
          <w:color w:val="212121"/>
          <w:spacing w:val="4"/>
          <w:sz w:val="18"/>
          <w:szCs w:val="19"/>
        </w:rPr>
        <w:t xml:space="preserve">e </w:t>
      </w:r>
      <w:r w:rsidRPr="009A0A0E">
        <w:rPr>
          <w:color w:val="111111"/>
          <w:spacing w:val="4"/>
          <w:sz w:val="18"/>
          <w:szCs w:val="19"/>
        </w:rPr>
        <w:t>other prov</w:t>
      </w:r>
      <w:r w:rsidRPr="009A0A0E">
        <w:rPr>
          <w:color w:val="212121"/>
          <w:spacing w:val="4"/>
          <w:sz w:val="18"/>
          <w:szCs w:val="19"/>
        </w:rPr>
        <w:t>is</w:t>
      </w:r>
      <w:r w:rsidRPr="009A0A0E">
        <w:rPr>
          <w:color w:val="111111"/>
          <w:spacing w:val="4"/>
          <w:sz w:val="18"/>
          <w:szCs w:val="19"/>
        </w:rPr>
        <w:t>ion</w:t>
      </w:r>
      <w:r w:rsidRPr="009A0A0E">
        <w:rPr>
          <w:color w:val="212121"/>
          <w:spacing w:val="4"/>
          <w:sz w:val="18"/>
          <w:szCs w:val="19"/>
        </w:rPr>
        <w:t xml:space="preserve">s </w:t>
      </w:r>
      <w:r w:rsidRPr="009A0A0E">
        <w:rPr>
          <w:color w:val="111111"/>
          <w:spacing w:val="4"/>
          <w:sz w:val="18"/>
          <w:szCs w:val="19"/>
        </w:rPr>
        <w:t>h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o</w:t>
      </w:r>
      <w:r w:rsidRPr="009A0A0E">
        <w:rPr>
          <w:color w:val="212121"/>
          <w:spacing w:val="4"/>
          <w:sz w:val="18"/>
          <w:szCs w:val="19"/>
        </w:rPr>
        <w:t xml:space="preserve">f </w:t>
      </w:r>
      <w:r w:rsidRPr="009A0A0E">
        <w:rPr>
          <w:color w:val="111111"/>
          <w:spacing w:val="4"/>
          <w:sz w:val="18"/>
          <w:szCs w:val="19"/>
        </w:rPr>
        <w:t>which sh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 xml:space="preserve">ll remain in full </w:t>
      </w:r>
      <w:r w:rsidRPr="009A0A0E">
        <w:rPr>
          <w:color w:val="212121"/>
          <w:spacing w:val="4"/>
          <w:sz w:val="18"/>
          <w:szCs w:val="19"/>
        </w:rPr>
        <w:t>f</w:t>
      </w:r>
      <w:r w:rsidRPr="009A0A0E">
        <w:rPr>
          <w:color w:val="111111"/>
          <w:spacing w:val="4"/>
          <w:sz w:val="18"/>
          <w:szCs w:val="19"/>
        </w:rPr>
        <w:t>or</w:t>
      </w:r>
      <w:r w:rsidRPr="009A0A0E">
        <w:rPr>
          <w:color w:val="212121"/>
          <w:spacing w:val="4"/>
          <w:sz w:val="18"/>
          <w:szCs w:val="19"/>
        </w:rPr>
        <w:t>ce an</w:t>
      </w:r>
      <w:r w:rsidRPr="009A0A0E">
        <w:rPr>
          <w:color w:val="111111"/>
          <w:spacing w:val="4"/>
          <w:sz w:val="18"/>
          <w:szCs w:val="19"/>
        </w:rPr>
        <w:t xml:space="preserve">d </w:t>
      </w:r>
      <w:r w:rsidRPr="009A0A0E">
        <w:rPr>
          <w:color w:val="212121"/>
          <w:spacing w:val="4"/>
          <w:sz w:val="18"/>
          <w:szCs w:val="19"/>
        </w:rPr>
        <w:t>effe</w:t>
      </w:r>
      <w:r w:rsidRPr="009A0A0E">
        <w:rPr>
          <w:color w:val="111111"/>
          <w:spacing w:val="4"/>
          <w:sz w:val="18"/>
          <w:szCs w:val="19"/>
        </w:rPr>
        <w:t>ct</w:t>
      </w:r>
      <w:r w:rsidRPr="009A0A0E">
        <w:rPr>
          <w:color w:val="212121"/>
          <w:spacing w:val="4"/>
          <w:sz w:val="18"/>
          <w:szCs w:val="19"/>
        </w:rPr>
        <w:t>.</w:t>
      </w:r>
    </w:p>
    <w:p w14:paraId="28BA473D" w14:textId="77777777" w:rsidR="009A0A0E" w:rsidRPr="009A0A0E" w:rsidRDefault="009A0A0E" w:rsidP="009A0A0E">
      <w:pPr>
        <w:pStyle w:val="ListParagraph"/>
        <w:spacing w:line="251" w:lineRule="auto"/>
        <w:ind w:left="540" w:right="523"/>
        <w:jc w:val="both"/>
        <w:rPr>
          <w:spacing w:val="4"/>
          <w:sz w:val="18"/>
          <w:szCs w:val="19"/>
        </w:rPr>
      </w:pPr>
    </w:p>
    <w:p w14:paraId="586F9970" w14:textId="0D4BC495" w:rsidR="002419BE" w:rsidRDefault="00CA4ED6" w:rsidP="00882F1F">
      <w:pPr>
        <w:spacing w:line="251" w:lineRule="auto"/>
        <w:ind w:left="360" w:right="494"/>
        <w:jc w:val="both"/>
        <w:rPr>
          <w:b/>
          <w:color w:val="111111"/>
          <w:w w:val="80"/>
          <w:sz w:val="18"/>
          <w:szCs w:val="19"/>
        </w:rPr>
      </w:pPr>
      <w:r w:rsidRPr="009A0A0E">
        <w:rPr>
          <w:b/>
          <w:color w:val="111111"/>
          <w:spacing w:val="6"/>
          <w:sz w:val="18"/>
          <w:szCs w:val="19"/>
        </w:rPr>
        <w:t>I HAVE</w:t>
      </w:r>
      <w:r w:rsidR="00B71F1E" w:rsidRPr="009A0A0E">
        <w:rPr>
          <w:b/>
          <w:color w:val="111111"/>
          <w:spacing w:val="6"/>
          <w:sz w:val="18"/>
          <w:szCs w:val="19"/>
        </w:rPr>
        <w:t xml:space="preserve"> </w:t>
      </w:r>
      <w:r w:rsidRPr="009A0A0E">
        <w:rPr>
          <w:b/>
          <w:color w:val="111111"/>
          <w:spacing w:val="6"/>
          <w:sz w:val="18"/>
          <w:szCs w:val="19"/>
        </w:rPr>
        <w:t>CAREFULLY READ, ACKNOWLEDGE</w:t>
      </w:r>
      <w:r w:rsidRPr="009A0A0E">
        <w:rPr>
          <w:b/>
          <w:color w:val="212121"/>
          <w:spacing w:val="6"/>
          <w:sz w:val="18"/>
          <w:szCs w:val="19"/>
        </w:rPr>
        <w:t xml:space="preserve">, </w:t>
      </w:r>
      <w:proofErr w:type="gramStart"/>
      <w:r w:rsidRPr="009A0A0E">
        <w:rPr>
          <w:b/>
          <w:color w:val="212121"/>
          <w:spacing w:val="6"/>
          <w:sz w:val="18"/>
          <w:szCs w:val="19"/>
        </w:rPr>
        <w:t>UNDERSTAND</w:t>
      </w:r>
      <w:r w:rsidR="009A0A0E">
        <w:rPr>
          <w:b/>
          <w:color w:val="212121"/>
          <w:spacing w:val="6"/>
          <w:sz w:val="18"/>
          <w:szCs w:val="19"/>
        </w:rPr>
        <w:t xml:space="preserve"> </w:t>
      </w:r>
      <w:r w:rsidRPr="009A0A0E">
        <w:rPr>
          <w:b/>
          <w:color w:val="111111"/>
          <w:spacing w:val="6"/>
          <w:sz w:val="18"/>
          <w:szCs w:val="19"/>
        </w:rPr>
        <w:t xml:space="preserve"> AND</w:t>
      </w:r>
      <w:proofErr w:type="gramEnd"/>
      <w:r w:rsidR="00B71F1E" w:rsidRPr="009A0A0E">
        <w:rPr>
          <w:b/>
          <w:color w:val="111111"/>
          <w:spacing w:val="6"/>
          <w:sz w:val="18"/>
          <w:szCs w:val="19"/>
        </w:rPr>
        <w:t xml:space="preserve">  </w:t>
      </w:r>
      <w:r w:rsidRPr="009A0A0E">
        <w:rPr>
          <w:b/>
          <w:color w:val="111111"/>
          <w:spacing w:val="6"/>
          <w:sz w:val="18"/>
          <w:szCs w:val="19"/>
        </w:rPr>
        <w:t>AGREE</w:t>
      </w:r>
      <w:r w:rsidR="009A0A0E">
        <w:rPr>
          <w:b/>
          <w:color w:val="111111"/>
          <w:spacing w:val="6"/>
          <w:sz w:val="18"/>
          <w:szCs w:val="19"/>
        </w:rPr>
        <w:t xml:space="preserve"> </w:t>
      </w:r>
      <w:r w:rsidRPr="009A0A0E">
        <w:rPr>
          <w:b/>
          <w:color w:val="111111"/>
          <w:spacing w:val="6"/>
          <w:sz w:val="18"/>
          <w:szCs w:val="19"/>
        </w:rPr>
        <w:t xml:space="preserve"> TO</w:t>
      </w:r>
      <w:r w:rsidR="00B71F1E" w:rsidRPr="009A0A0E">
        <w:rPr>
          <w:b/>
          <w:color w:val="111111"/>
          <w:spacing w:val="6"/>
          <w:sz w:val="18"/>
          <w:szCs w:val="19"/>
        </w:rPr>
        <w:t xml:space="preserve">  THE  TERMS  AND CONDITIONS   OF   THIS    </w:t>
      </w:r>
      <w:r w:rsidRPr="009A0A0E">
        <w:rPr>
          <w:b/>
          <w:color w:val="111111"/>
          <w:spacing w:val="6"/>
          <w:sz w:val="18"/>
          <w:szCs w:val="19"/>
        </w:rPr>
        <w:t>AGREEMENT AND</w:t>
      </w:r>
      <w:r w:rsidR="00B71F1E" w:rsidRPr="009A0A0E">
        <w:rPr>
          <w:b/>
          <w:color w:val="111111"/>
          <w:spacing w:val="6"/>
          <w:sz w:val="18"/>
          <w:szCs w:val="19"/>
        </w:rPr>
        <w:t xml:space="preserve">   </w:t>
      </w:r>
      <w:r w:rsidRPr="009A0A0E">
        <w:rPr>
          <w:b/>
          <w:color w:val="111111"/>
          <w:spacing w:val="6"/>
          <w:sz w:val="18"/>
          <w:szCs w:val="19"/>
        </w:rPr>
        <w:t>VO</w:t>
      </w:r>
      <w:r w:rsidRPr="009A0A0E">
        <w:rPr>
          <w:b/>
          <w:color w:val="212121"/>
          <w:spacing w:val="6"/>
          <w:sz w:val="18"/>
          <w:szCs w:val="19"/>
        </w:rPr>
        <w:t>L</w:t>
      </w:r>
      <w:r w:rsidRPr="009A0A0E">
        <w:rPr>
          <w:b/>
          <w:color w:val="111111"/>
          <w:spacing w:val="6"/>
          <w:sz w:val="18"/>
          <w:szCs w:val="19"/>
        </w:rPr>
        <w:t>UN</w:t>
      </w:r>
      <w:r w:rsidRPr="009A0A0E">
        <w:rPr>
          <w:b/>
          <w:color w:val="212121"/>
          <w:spacing w:val="6"/>
          <w:sz w:val="18"/>
          <w:szCs w:val="19"/>
        </w:rPr>
        <w:t>T</w:t>
      </w:r>
      <w:r w:rsidRPr="009A0A0E">
        <w:rPr>
          <w:b/>
          <w:color w:val="111111"/>
          <w:spacing w:val="6"/>
          <w:sz w:val="18"/>
          <w:szCs w:val="19"/>
        </w:rPr>
        <w:t>ARILY REQUEST</w:t>
      </w:r>
      <w:r w:rsidR="00B71F1E" w:rsidRPr="009A0A0E">
        <w:rPr>
          <w:b/>
          <w:color w:val="111111"/>
          <w:spacing w:val="6"/>
          <w:sz w:val="18"/>
          <w:szCs w:val="19"/>
        </w:rPr>
        <w:t xml:space="preserve">   TO   PARTICIPATE   IN   </w:t>
      </w:r>
      <w:r w:rsidR="00B71F1E" w:rsidRPr="009A0A0E">
        <w:rPr>
          <w:b/>
          <w:color w:val="212121"/>
          <w:spacing w:val="6"/>
          <w:sz w:val="18"/>
          <w:szCs w:val="19"/>
        </w:rPr>
        <w:t>T</w:t>
      </w:r>
      <w:r w:rsidR="00B71F1E" w:rsidRPr="009A0A0E">
        <w:rPr>
          <w:b/>
          <w:color w:val="111111"/>
          <w:spacing w:val="6"/>
          <w:sz w:val="18"/>
          <w:szCs w:val="19"/>
        </w:rPr>
        <w:t>HE ACT</w:t>
      </w:r>
      <w:r w:rsidR="00B71F1E" w:rsidRPr="009A0A0E">
        <w:rPr>
          <w:b/>
          <w:color w:val="212121"/>
          <w:spacing w:val="6"/>
          <w:sz w:val="18"/>
          <w:szCs w:val="19"/>
        </w:rPr>
        <w:t>I</w:t>
      </w:r>
      <w:r w:rsidR="00B71F1E" w:rsidRPr="009A0A0E">
        <w:rPr>
          <w:b/>
          <w:color w:val="111111"/>
          <w:spacing w:val="6"/>
          <w:sz w:val="18"/>
          <w:szCs w:val="19"/>
        </w:rPr>
        <w:t xml:space="preserve">VITY.  THIS AGREEMENT </w:t>
      </w:r>
      <w:r w:rsidRPr="009A0A0E">
        <w:rPr>
          <w:b/>
          <w:color w:val="111111"/>
          <w:spacing w:val="6"/>
          <w:sz w:val="18"/>
          <w:szCs w:val="19"/>
        </w:rPr>
        <w:t>SHALL REMAIN</w:t>
      </w:r>
      <w:r w:rsidR="00B71F1E" w:rsidRPr="009A0A0E">
        <w:rPr>
          <w:b/>
          <w:color w:val="111111"/>
          <w:spacing w:val="6"/>
          <w:sz w:val="18"/>
          <w:szCs w:val="19"/>
        </w:rPr>
        <w:t xml:space="preserve"> IN E</w:t>
      </w:r>
      <w:r w:rsidR="00B71F1E" w:rsidRPr="009A0A0E">
        <w:rPr>
          <w:b/>
          <w:color w:val="212121"/>
          <w:spacing w:val="6"/>
          <w:sz w:val="18"/>
          <w:szCs w:val="19"/>
        </w:rPr>
        <w:t>F</w:t>
      </w:r>
      <w:r w:rsidR="00B71F1E" w:rsidRPr="009A0A0E">
        <w:rPr>
          <w:b/>
          <w:color w:val="111111"/>
          <w:spacing w:val="6"/>
          <w:sz w:val="18"/>
          <w:szCs w:val="19"/>
        </w:rPr>
        <w:t xml:space="preserve">FECT </w:t>
      </w:r>
      <w:r w:rsidRPr="009A0A0E">
        <w:rPr>
          <w:b/>
          <w:color w:val="111111"/>
          <w:spacing w:val="6"/>
          <w:sz w:val="18"/>
          <w:szCs w:val="19"/>
        </w:rPr>
        <w:t>UNTIL TERMINATED</w:t>
      </w:r>
      <w:r w:rsidR="00B71F1E" w:rsidRPr="009A0A0E">
        <w:rPr>
          <w:b/>
          <w:color w:val="111111"/>
          <w:spacing w:val="6"/>
          <w:sz w:val="18"/>
          <w:szCs w:val="19"/>
        </w:rPr>
        <w:t xml:space="preserve"> IN WRITING BY THE RELEASED PARTIES</w:t>
      </w:r>
      <w:r w:rsidR="00B71F1E" w:rsidRPr="006F11DF">
        <w:rPr>
          <w:b/>
          <w:color w:val="111111"/>
          <w:w w:val="80"/>
          <w:sz w:val="18"/>
          <w:szCs w:val="19"/>
        </w:rPr>
        <w:t>.</w:t>
      </w:r>
    </w:p>
    <w:p w14:paraId="2EC13E4E" w14:textId="77777777" w:rsidR="009A0A0E" w:rsidRPr="006F11DF" w:rsidRDefault="009A0A0E" w:rsidP="00882F1F">
      <w:pPr>
        <w:spacing w:line="251" w:lineRule="auto"/>
        <w:ind w:left="360" w:right="494"/>
        <w:jc w:val="both"/>
        <w:rPr>
          <w:b/>
          <w:sz w:val="18"/>
          <w:szCs w:val="19"/>
        </w:rPr>
      </w:pPr>
    </w:p>
    <w:p w14:paraId="4C5E3401" w14:textId="77777777" w:rsidR="002419BE" w:rsidRPr="00CA4ED6" w:rsidRDefault="002419BE">
      <w:pPr>
        <w:spacing w:line="200" w:lineRule="exact"/>
        <w:rPr>
          <w:sz w:val="18"/>
        </w:rPr>
      </w:pPr>
    </w:p>
    <w:p w14:paraId="54FDEDCB" w14:textId="77777777" w:rsidR="002419BE" w:rsidRPr="00CA4ED6" w:rsidRDefault="002419BE">
      <w:pPr>
        <w:spacing w:line="200" w:lineRule="exact"/>
        <w:rPr>
          <w:sz w:val="18"/>
        </w:rPr>
      </w:pPr>
    </w:p>
    <w:p w14:paraId="2C986003" w14:textId="77777777" w:rsidR="002419BE" w:rsidRPr="00CA4ED6" w:rsidRDefault="002419BE">
      <w:pPr>
        <w:spacing w:before="13" w:line="240" w:lineRule="exact"/>
        <w:rPr>
          <w:sz w:val="22"/>
          <w:szCs w:val="24"/>
        </w:rPr>
        <w:sectPr w:rsidR="002419BE" w:rsidRPr="00CA4ED6" w:rsidSect="006E738C">
          <w:footerReference w:type="default" r:id="rId9"/>
          <w:pgSz w:w="12280" w:h="15880"/>
          <w:pgMar w:top="1340" w:right="720" w:bottom="720" w:left="940" w:header="432" w:footer="576" w:gutter="0"/>
          <w:cols w:space="720"/>
          <w:docGrid w:linePitch="272"/>
        </w:sectPr>
      </w:pPr>
    </w:p>
    <w:p w14:paraId="6CA80FB4" w14:textId="77777777" w:rsidR="002419BE" w:rsidRPr="009A0A0E" w:rsidRDefault="00B71F1E" w:rsidP="00CA4ED6">
      <w:pPr>
        <w:pBdr>
          <w:top w:val="single" w:sz="4" w:space="1" w:color="auto"/>
        </w:pBdr>
        <w:spacing w:before="40"/>
        <w:ind w:left="202"/>
        <w:rPr>
          <w:spacing w:val="4"/>
          <w:sz w:val="18"/>
          <w:szCs w:val="19"/>
        </w:rPr>
      </w:pPr>
      <w:r w:rsidRPr="009A0A0E">
        <w:rPr>
          <w:color w:val="212121"/>
          <w:spacing w:val="4"/>
          <w:sz w:val="18"/>
          <w:szCs w:val="19"/>
        </w:rPr>
        <w:t>Pa</w:t>
      </w:r>
      <w:r w:rsidRPr="009A0A0E">
        <w:rPr>
          <w:color w:val="111111"/>
          <w:spacing w:val="4"/>
          <w:sz w:val="18"/>
          <w:szCs w:val="19"/>
        </w:rPr>
        <w:t>rticipant N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me</w:t>
      </w:r>
    </w:p>
    <w:p w14:paraId="066F6A93" w14:textId="77777777" w:rsidR="002419BE" w:rsidRPr="009A0A0E" w:rsidRDefault="002419BE">
      <w:pPr>
        <w:spacing w:line="200" w:lineRule="exact"/>
        <w:rPr>
          <w:spacing w:val="4"/>
          <w:sz w:val="18"/>
        </w:rPr>
      </w:pPr>
    </w:p>
    <w:p w14:paraId="7B583861" w14:textId="77777777" w:rsidR="002419BE" w:rsidRPr="009A0A0E" w:rsidRDefault="002419BE">
      <w:pPr>
        <w:spacing w:before="13" w:line="260" w:lineRule="exact"/>
        <w:rPr>
          <w:spacing w:val="4"/>
          <w:sz w:val="24"/>
          <w:szCs w:val="26"/>
        </w:rPr>
      </w:pPr>
    </w:p>
    <w:p w14:paraId="0277DD2C" w14:textId="77777777" w:rsidR="002419BE" w:rsidRPr="009A0A0E" w:rsidRDefault="00B71F1E" w:rsidP="00CA4ED6">
      <w:pPr>
        <w:pBdr>
          <w:top w:val="single" w:sz="4" w:space="1" w:color="auto"/>
        </w:pBdr>
        <w:ind w:left="197"/>
        <w:rPr>
          <w:spacing w:val="4"/>
          <w:sz w:val="18"/>
          <w:szCs w:val="19"/>
        </w:rPr>
      </w:pPr>
      <w:r w:rsidRPr="009A0A0E">
        <w:rPr>
          <w:color w:val="212121"/>
          <w:spacing w:val="4"/>
          <w:sz w:val="18"/>
          <w:szCs w:val="19"/>
        </w:rPr>
        <w:t>Pa</w:t>
      </w:r>
      <w:r w:rsidRPr="009A0A0E">
        <w:rPr>
          <w:color w:val="111111"/>
          <w:spacing w:val="4"/>
          <w:sz w:val="18"/>
          <w:szCs w:val="19"/>
        </w:rPr>
        <w:t>rt</w:t>
      </w:r>
      <w:r w:rsidRPr="009A0A0E">
        <w:rPr>
          <w:color w:val="303030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>cipant Signature</w:t>
      </w:r>
    </w:p>
    <w:p w14:paraId="4B6CA53E" w14:textId="77777777" w:rsidR="002419BE" w:rsidRPr="009A0A0E" w:rsidRDefault="002419BE">
      <w:pPr>
        <w:spacing w:line="200" w:lineRule="exact"/>
        <w:rPr>
          <w:spacing w:val="4"/>
          <w:sz w:val="18"/>
        </w:rPr>
      </w:pPr>
    </w:p>
    <w:p w14:paraId="220C2793" w14:textId="77777777" w:rsidR="002419BE" w:rsidRPr="009A0A0E" w:rsidRDefault="002419BE">
      <w:pPr>
        <w:spacing w:before="8" w:line="260" w:lineRule="exact"/>
        <w:rPr>
          <w:spacing w:val="4"/>
          <w:sz w:val="24"/>
          <w:szCs w:val="26"/>
        </w:rPr>
      </w:pPr>
    </w:p>
    <w:p w14:paraId="4756FA09" w14:textId="77777777" w:rsidR="002419BE" w:rsidRPr="009A0A0E" w:rsidRDefault="00B71F1E" w:rsidP="00CA4ED6">
      <w:pPr>
        <w:pBdr>
          <w:top w:val="single" w:sz="4" w:space="1" w:color="auto"/>
        </w:pBdr>
        <w:ind w:left="202" w:right="-53"/>
        <w:rPr>
          <w:spacing w:val="4"/>
          <w:sz w:val="18"/>
          <w:szCs w:val="19"/>
        </w:rPr>
      </w:pPr>
      <w:r w:rsidRPr="009A0A0E">
        <w:rPr>
          <w:color w:val="111111"/>
          <w:spacing w:val="4"/>
          <w:sz w:val="18"/>
          <w:szCs w:val="19"/>
        </w:rPr>
        <w:t>S</w:t>
      </w:r>
      <w:r w:rsidRPr="009A0A0E">
        <w:rPr>
          <w:color w:val="212121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>gn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ture of Parent/Lega</w:t>
      </w:r>
      <w:r w:rsidRPr="009A0A0E">
        <w:rPr>
          <w:color w:val="212121"/>
          <w:spacing w:val="4"/>
          <w:sz w:val="18"/>
          <w:szCs w:val="19"/>
        </w:rPr>
        <w:t>l G</w:t>
      </w:r>
      <w:r w:rsidRPr="009A0A0E">
        <w:rPr>
          <w:color w:val="111111"/>
          <w:spacing w:val="4"/>
          <w:sz w:val="18"/>
          <w:szCs w:val="19"/>
        </w:rPr>
        <w:t>u</w:t>
      </w:r>
      <w:r w:rsidRPr="009A0A0E">
        <w:rPr>
          <w:color w:val="212121"/>
          <w:spacing w:val="4"/>
          <w:sz w:val="18"/>
          <w:szCs w:val="19"/>
        </w:rPr>
        <w:t>ar</w:t>
      </w:r>
      <w:r w:rsidRPr="009A0A0E">
        <w:rPr>
          <w:color w:val="111111"/>
          <w:spacing w:val="4"/>
          <w:sz w:val="18"/>
          <w:szCs w:val="19"/>
        </w:rPr>
        <w:t>di</w:t>
      </w:r>
      <w:r w:rsidRPr="009A0A0E">
        <w:rPr>
          <w:color w:val="303030"/>
          <w:spacing w:val="4"/>
          <w:sz w:val="18"/>
          <w:szCs w:val="19"/>
        </w:rPr>
        <w:t>a</w:t>
      </w:r>
      <w:r w:rsidRPr="009A0A0E">
        <w:rPr>
          <w:color w:val="212121"/>
          <w:spacing w:val="4"/>
          <w:sz w:val="18"/>
          <w:szCs w:val="19"/>
        </w:rPr>
        <w:t>n i</w:t>
      </w:r>
      <w:r w:rsidRPr="009A0A0E">
        <w:rPr>
          <w:color w:val="111111"/>
          <w:spacing w:val="4"/>
          <w:sz w:val="18"/>
          <w:szCs w:val="19"/>
        </w:rPr>
        <w:t>f P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rticipant is a Min</w:t>
      </w:r>
      <w:r w:rsidRPr="009A0A0E">
        <w:rPr>
          <w:color w:val="212121"/>
          <w:spacing w:val="4"/>
          <w:sz w:val="18"/>
          <w:szCs w:val="19"/>
        </w:rPr>
        <w:t>or</w:t>
      </w:r>
    </w:p>
    <w:p w14:paraId="6EC2F79E" w14:textId="77777777" w:rsidR="002419BE" w:rsidRPr="009A0A0E" w:rsidRDefault="002419BE">
      <w:pPr>
        <w:spacing w:line="200" w:lineRule="exact"/>
        <w:rPr>
          <w:spacing w:val="4"/>
          <w:sz w:val="18"/>
        </w:rPr>
      </w:pPr>
    </w:p>
    <w:p w14:paraId="48A26C1F" w14:textId="77777777" w:rsidR="002419BE" w:rsidRPr="009A0A0E" w:rsidRDefault="002419BE">
      <w:pPr>
        <w:spacing w:before="13" w:line="260" w:lineRule="exact"/>
        <w:rPr>
          <w:spacing w:val="4"/>
          <w:sz w:val="24"/>
          <w:szCs w:val="26"/>
        </w:rPr>
      </w:pPr>
    </w:p>
    <w:p w14:paraId="1A1AC7B1" w14:textId="77777777" w:rsidR="002419BE" w:rsidRPr="009A0A0E" w:rsidRDefault="00B71F1E" w:rsidP="00CA4ED6">
      <w:pPr>
        <w:pBdr>
          <w:top w:val="single" w:sz="4" w:space="1" w:color="auto"/>
        </w:pBdr>
        <w:ind w:left="192"/>
        <w:rPr>
          <w:spacing w:val="4"/>
          <w:sz w:val="18"/>
          <w:szCs w:val="19"/>
        </w:rPr>
      </w:pPr>
      <w:r w:rsidRPr="009A0A0E">
        <w:rPr>
          <w:color w:val="212121"/>
          <w:spacing w:val="4"/>
          <w:sz w:val="18"/>
          <w:szCs w:val="19"/>
        </w:rPr>
        <w:t>Part</w:t>
      </w:r>
      <w:r w:rsidRPr="009A0A0E">
        <w:rPr>
          <w:color w:val="111111"/>
          <w:spacing w:val="4"/>
          <w:sz w:val="18"/>
          <w:szCs w:val="19"/>
        </w:rPr>
        <w:t>icip</w:t>
      </w:r>
      <w:r w:rsidRPr="009A0A0E">
        <w:rPr>
          <w:color w:val="303030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nt Address</w:t>
      </w:r>
    </w:p>
    <w:p w14:paraId="106B9065" w14:textId="77777777" w:rsidR="002419BE" w:rsidRPr="009A0A0E" w:rsidRDefault="002419BE">
      <w:pPr>
        <w:spacing w:line="200" w:lineRule="exact"/>
        <w:rPr>
          <w:spacing w:val="4"/>
          <w:sz w:val="18"/>
        </w:rPr>
      </w:pPr>
    </w:p>
    <w:p w14:paraId="098F23EC" w14:textId="77777777" w:rsidR="002419BE" w:rsidRPr="009A0A0E" w:rsidRDefault="002419BE">
      <w:pPr>
        <w:spacing w:before="13" w:line="260" w:lineRule="exact"/>
        <w:rPr>
          <w:spacing w:val="4"/>
          <w:sz w:val="24"/>
          <w:szCs w:val="26"/>
        </w:rPr>
      </w:pPr>
    </w:p>
    <w:p w14:paraId="5361D52C" w14:textId="77777777" w:rsidR="002419BE" w:rsidRPr="009A0A0E" w:rsidRDefault="00B71F1E" w:rsidP="00CA4ED6">
      <w:pPr>
        <w:pBdr>
          <w:top w:val="single" w:sz="4" w:space="1" w:color="auto"/>
        </w:pBdr>
        <w:ind w:left="192"/>
        <w:rPr>
          <w:spacing w:val="4"/>
          <w:sz w:val="18"/>
          <w:szCs w:val="19"/>
        </w:rPr>
      </w:pP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m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r</w:t>
      </w:r>
      <w:r w:rsidRPr="009A0A0E">
        <w:rPr>
          <w:color w:val="212121"/>
          <w:spacing w:val="4"/>
          <w:sz w:val="18"/>
          <w:szCs w:val="19"/>
        </w:rPr>
        <w:t>g</w:t>
      </w:r>
      <w:r w:rsidRPr="009A0A0E">
        <w:rPr>
          <w:color w:val="111111"/>
          <w:spacing w:val="4"/>
          <w:sz w:val="18"/>
          <w:szCs w:val="19"/>
        </w:rPr>
        <w:t>ency Contact Nam</w:t>
      </w:r>
      <w:r w:rsidRPr="009A0A0E">
        <w:rPr>
          <w:color w:val="212121"/>
          <w:spacing w:val="4"/>
          <w:sz w:val="18"/>
          <w:szCs w:val="19"/>
        </w:rPr>
        <w:t>e</w:t>
      </w:r>
    </w:p>
    <w:p w14:paraId="6B3BDAEA" w14:textId="77777777" w:rsidR="002419BE" w:rsidRPr="009A0A0E" w:rsidRDefault="00B71F1E" w:rsidP="00CA4ED6">
      <w:pPr>
        <w:pBdr>
          <w:top w:val="single" w:sz="4" w:space="1" w:color="auto"/>
        </w:pBdr>
        <w:spacing w:before="35"/>
        <w:ind w:left="19"/>
        <w:rPr>
          <w:spacing w:val="4"/>
          <w:sz w:val="18"/>
          <w:szCs w:val="19"/>
        </w:rPr>
      </w:pPr>
      <w:r w:rsidRPr="009A0A0E">
        <w:rPr>
          <w:spacing w:val="4"/>
          <w:sz w:val="18"/>
        </w:rPr>
        <w:br w:type="column"/>
      </w:r>
      <w:r w:rsidRPr="009A0A0E">
        <w:rPr>
          <w:color w:val="111111"/>
          <w:spacing w:val="4"/>
          <w:sz w:val="18"/>
          <w:szCs w:val="19"/>
        </w:rPr>
        <w:t>S</w:t>
      </w:r>
      <w:r w:rsidRPr="009A0A0E">
        <w:rPr>
          <w:color w:val="212121"/>
          <w:spacing w:val="4"/>
          <w:sz w:val="18"/>
          <w:szCs w:val="19"/>
        </w:rPr>
        <w:t>eas</w:t>
      </w:r>
      <w:r w:rsidRPr="009A0A0E">
        <w:rPr>
          <w:color w:val="111111"/>
          <w:spacing w:val="4"/>
          <w:sz w:val="18"/>
          <w:szCs w:val="19"/>
        </w:rPr>
        <w:t>on Pas</w:t>
      </w:r>
      <w:r w:rsidRPr="009A0A0E">
        <w:rPr>
          <w:color w:val="212121"/>
          <w:spacing w:val="4"/>
          <w:sz w:val="18"/>
          <w:szCs w:val="19"/>
        </w:rPr>
        <w:t xml:space="preserve">s </w:t>
      </w:r>
      <w:r w:rsidRPr="009A0A0E">
        <w:rPr>
          <w:color w:val="111111"/>
          <w:spacing w:val="4"/>
          <w:sz w:val="18"/>
          <w:szCs w:val="19"/>
        </w:rPr>
        <w:t>Numb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>r</w:t>
      </w:r>
    </w:p>
    <w:p w14:paraId="724A2C5B" w14:textId="77777777" w:rsidR="002419BE" w:rsidRPr="009A0A0E" w:rsidRDefault="002419BE">
      <w:pPr>
        <w:spacing w:line="200" w:lineRule="exact"/>
        <w:rPr>
          <w:spacing w:val="4"/>
          <w:sz w:val="18"/>
        </w:rPr>
      </w:pPr>
    </w:p>
    <w:p w14:paraId="229487E3" w14:textId="77777777" w:rsidR="002419BE" w:rsidRPr="009A0A0E" w:rsidRDefault="002419BE">
      <w:pPr>
        <w:spacing w:before="13" w:line="260" w:lineRule="exact"/>
        <w:rPr>
          <w:spacing w:val="4"/>
          <w:sz w:val="24"/>
          <w:szCs w:val="26"/>
        </w:rPr>
      </w:pPr>
    </w:p>
    <w:p w14:paraId="372DC770" w14:textId="77777777" w:rsidR="002419BE" w:rsidRPr="009A0A0E" w:rsidRDefault="00B71F1E" w:rsidP="00CA4ED6">
      <w:pPr>
        <w:pBdr>
          <w:top w:val="single" w:sz="4" w:space="1" w:color="auto"/>
        </w:pBdr>
        <w:ind w:left="5"/>
        <w:rPr>
          <w:spacing w:val="4"/>
          <w:sz w:val="18"/>
          <w:szCs w:val="19"/>
        </w:rPr>
      </w:pPr>
      <w:r w:rsidRPr="009A0A0E">
        <w:rPr>
          <w:color w:val="111111"/>
          <w:spacing w:val="4"/>
          <w:sz w:val="18"/>
          <w:szCs w:val="19"/>
        </w:rPr>
        <w:t>D</w:t>
      </w:r>
      <w:r w:rsidRPr="009A0A0E">
        <w:rPr>
          <w:color w:val="212121"/>
          <w:spacing w:val="4"/>
          <w:sz w:val="18"/>
          <w:szCs w:val="19"/>
        </w:rPr>
        <w:t>a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212121"/>
          <w:spacing w:val="4"/>
          <w:sz w:val="18"/>
          <w:szCs w:val="19"/>
        </w:rPr>
        <w:t>e</w:t>
      </w:r>
    </w:p>
    <w:p w14:paraId="7248E176" w14:textId="77777777" w:rsidR="002419BE" w:rsidRPr="009A0A0E" w:rsidRDefault="002419BE">
      <w:pPr>
        <w:spacing w:line="200" w:lineRule="exact"/>
        <w:rPr>
          <w:spacing w:val="4"/>
          <w:sz w:val="18"/>
        </w:rPr>
      </w:pPr>
    </w:p>
    <w:p w14:paraId="70FE5A89" w14:textId="77777777" w:rsidR="002419BE" w:rsidRPr="009A0A0E" w:rsidRDefault="002419BE">
      <w:pPr>
        <w:spacing w:before="8" w:line="260" w:lineRule="exact"/>
        <w:rPr>
          <w:spacing w:val="4"/>
          <w:sz w:val="24"/>
          <w:szCs w:val="26"/>
        </w:rPr>
      </w:pPr>
    </w:p>
    <w:p w14:paraId="68E41E8C" w14:textId="77777777" w:rsidR="002419BE" w:rsidRPr="009A0A0E" w:rsidRDefault="00B71F1E" w:rsidP="00CA4ED6">
      <w:pPr>
        <w:pBdr>
          <w:top w:val="single" w:sz="4" w:space="1" w:color="auto"/>
        </w:pBdr>
        <w:rPr>
          <w:spacing w:val="4"/>
          <w:sz w:val="18"/>
          <w:szCs w:val="19"/>
        </w:rPr>
      </w:pPr>
      <w:r w:rsidRPr="009A0A0E">
        <w:rPr>
          <w:color w:val="212121"/>
          <w:spacing w:val="4"/>
          <w:sz w:val="18"/>
          <w:szCs w:val="19"/>
        </w:rPr>
        <w:t>Da</w:t>
      </w:r>
      <w:r w:rsidRPr="009A0A0E">
        <w:rPr>
          <w:color w:val="111111"/>
          <w:spacing w:val="4"/>
          <w:sz w:val="18"/>
          <w:szCs w:val="19"/>
        </w:rPr>
        <w:t>t</w:t>
      </w:r>
      <w:r w:rsidRPr="009A0A0E">
        <w:rPr>
          <w:color w:val="212121"/>
          <w:spacing w:val="4"/>
          <w:sz w:val="18"/>
          <w:szCs w:val="19"/>
        </w:rPr>
        <w:t>e</w:t>
      </w:r>
    </w:p>
    <w:p w14:paraId="1274C68A" w14:textId="77777777" w:rsidR="002419BE" w:rsidRPr="009A0A0E" w:rsidRDefault="002419BE">
      <w:pPr>
        <w:spacing w:line="200" w:lineRule="exact"/>
        <w:rPr>
          <w:spacing w:val="4"/>
          <w:sz w:val="18"/>
        </w:rPr>
      </w:pPr>
    </w:p>
    <w:p w14:paraId="24F16245" w14:textId="77777777" w:rsidR="002419BE" w:rsidRPr="009A0A0E" w:rsidRDefault="002419BE">
      <w:pPr>
        <w:spacing w:before="17" w:line="260" w:lineRule="exact"/>
        <w:rPr>
          <w:spacing w:val="4"/>
          <w:sz w:val="24"/>
          <w:szCs w:val="26"/>
        </w:rPr>
      </w:pPr>
    </w:p>
    <w:p w14:paraId="5B53A524" w14:textId="29BC4281" w:rsidR="002419BE" w:rsidRPr="009A0A0E" w:rsidRDefault="00B71F1E" w:rsidP="00CA4ED6">
      <w:pPr>
        <w:pBdr>
          <w:top w:val="single" w:sz="4" w:space="1" w:color="auto"/>
        </w:pBdr>
        <w:ind w:left="5"/>
        <w:rPr>
          <w:spacing w:val="4"/>
          <w:sz w:val="18"/>
          <w:szCs w:val="19"/>
        </w:rPr>
      </w:pP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303030"/>
          <w:spacing w:val="4"/>
          <w:sz w:val="18"/>
          <w:szCs w:val="19"/>
        </w:rPr>
        <w:t>i</w:t>
      </w:r>
      <w:r w:rsidRPr="009A0A0E">
        <w:rPr>
          <w:color w:val="111111"/>
          <w:spacing w:val="4"/>
          <w:sz w:val="18"/>
          <w:szCs w:val="19"/>
        </w:rPr>
        <w:t>ty</w:t>
      </w:r>
      <w:r w:rsidRPr="009A0A0E">
        <w:rPr>
          <w:color w:val="212121"/>
          <w:spacing w:val="4"/>
          <w:sz w:val="18"/>
          <w:szCs w:val="19"/>
        </w:rPr>
        <w:t>/S</w:t>
      </w:r>
      <w:r w:rsidRPr="009A0A0E">
        <w:rPr>
          <w:color w:val="111111"/>
          <w:spacing w:val="4"/>
          <w:sz w:val="18"/>
          <w:szCs w:val="19"/>
        </w:rPr>
        <w:t>tate/Postal C</w:t>
      </w:r>
      <w:r w:rsidRPr="009A0A0E">
        <w:rPr>
          <w:color w:val="212121"/>
          <w:spacing w:val="4"/>
          <w:sz w:val="18"/>
          <w:szCs w:val="19"/>
        </w:rPr>
        <w:t>o</w:t>
      </w:r>
      <w:r w:rsidRPr="009A0A0E">
        <w:rPr>
          <w:color w:val="111111"/>
          <w:spacing w:val="4"/>
          <w:sz w:val="18"/>
          <w:szCs w:val="19"/>
        </w:rPr>
        <w:t xml:space="preserve">de      </w:t>
      </w:r>
      <w:r w:rsidR="009A0A0E" w:rsidRPr="009A0A0E">
        <w:rPr>
          <w:color w:val="111111"/>
          <w:spacing w:val="4"/>
          <w:sz w:val="18"/>
          <w:szCs w:val="19"/>
        </w:rPr>
        <w:t xml:space="preserve">          </w:t>
      </w:r>
      <w:r w:rsidRPr="009A0A0E">
        <w:rPr>
          <w:color w:val="111111"/>
          <w:spacing w:val="4"/>
          <w:sz w:val="18"/>
          <w:szCs w:val="19"/>
        </w:rPr>
        <w:t xml:space="preserve">        </w:t>
      </w:r>
      <w:r w:rsidRPr="009A0A0E">
        <w:rPr>
          <w:color w:val="212121"/>
          <w:spacing w:val="4"/>
          <w:sz w:val="18"/>
          <w:szCs w:val="19"/>
        </w:rPr>
        <w:t>P</w:t>
      </w:r>
      <w:r w:rsidRPr="009A0A0E">
        <w:rPr>
          <w:color w:val="111111"/>
          <w:spacing w:val="4"/>
          <w:sz w:val="18"/>
          <w:szCs w:val="19"/>
        </w:rPr>
        <w:t>hone Number</w:t>
      </w:r>
    </w:p>
    <w:p w14:paraId="32F33922" w14:textId="77777777" w:rsidR="002419BE" w:rsidRPr="009A0A0E" w:rsidRDefault="002419BE">
      <w:pPr>
        <w:spacing w:line="200" w:lineRule="exact"/>
        <w:rPr>
          <w:spacing w:val="4"/>
          <w:sz w:val="18"/>
        </w:rPr>
      </w:pPr>
    </w:p>
    <w:p w14:paraId="37E3AC23" w14:textId="77777777" w:rsidR="002419BE" w:rsidRPr="009A0A0E" w:rsidRDefault="002419BE">
      <w:pPr>
        <w:spacing w:before="8" w:line="260" w:lineRule="exact"/>
        <w:rPr>
          <w:spacing w:val="4"/>
          <w:sz w:val="24"/>
          <w:szCs w:val="26"/>
        </w:rPr>
      </w:pPr>
    </w:p>
    <w:p w14:paraId="344F8BF0" w14:textId="77777777" w:rsidR="002419BE" w:rsidRPr="009A0A0E" w:rsidRDefault="00B71F1E" w:rsidP="00CA4ED6">
      <w:pPr>
        <w:pBdr>
          <w:top w:val="single" w:sz="4" w:space="1" w:color="auto"/>
        </w:pBdr>
        <w:rPr>
          <w:spacing w:val="4"/>
          <w:sz w:val="18"/>
          <w:szCs w:val="19"/>
        </w:rPr>
      </w:pPr>
      <w:r w:rsidRPr="009A0A0E">
        <w:rPr>
          <w:color w:val="212121"/>
          <w:spacing w:val="4"/>
          <w:sz w:val="18"/>
          <w:szCs w:val="19"/>
        </w:rPr>
        <w:t>C</w:t>
      </w:r>
      <w:r w:rsidRPr="009A0A0E">
        <w:rPr>
          <w:color w:val="111111"/>
          <w:spacing w:val="4"/>
          <w:sz w:val="18"/>
          <w:szCs w:val="19"/>
        </w:rPr>
        <w:t>ontact Phone Numb</w:t>
      </w:r>
      <w:r w:rsidRPr="009A0A0E">
        <w:rPr>
          <w:color w:val="212121"/>
          <w:spacing w:val="4"/>
          <w:sz w:val="18"/>
          <w:szCs w:val="19"/>
        </w:rPr>
        <w:t>e</w:t>
      </w:r>
      <w:r w:rsidRPr="009A0A0E">
        <w:rPr>
          <w:color w:val="111111"/>
          <w:spacing w:val="4"/>
          <w:sz w:val="18"/>
          <w:szCs w:val="19"/>
        </w:rPr>
        <w:t xml:space="preserve">r                                            </w:t>
      </w:r>
      <w:r w:rsidR="00CA4ED6" w:rsidRPr="009A0A0E">
        <w:rPr>
          <w:color w:val="111111"/>
          <w:spacing w:val="4"/>
          <w:sz w:val="18"/>
          <w:szCs w:val="19"/>
        </w:rPr>
        <w:t xml:space="preserve"> </w:t>
      </w:r>
    </w:p>
    <w:sectPr w:rsidR="002419BE" w:rsidRPr="009A0A0E" w:rsidSect="006E738C">
      <w:type w:val="continuous"/>
      <w:pgSz w:w="12280" w:h="15880"/>
      <w:pgMar w:top="1340" w:right="720" w:bottom="720" w:left="940" w:header="720" w:footer="720" w:gutter="0"/>
      <w:cols w:num="2" w:space="720" w:equalWidth="0">
        <w:col w:w="4941" w:space="407"/>
        <w:col w:w="5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B650" w14:textId="77777777" w:rsidR="00B56B7D" w:rsidRDefault="00B56B7D">
      <w:r>
        <w:separator/>
      </w:r>
    </w:p>
  </w:endnote>
  <w:endnote w:type="continuationSeparator" w:id="0">
    <w:p w14:paraId="6A41F470" w14:textId="77777777" w:rsidR="00B56B7D" w:rsidRDefault="00B5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6A98" w14:textId="77777777" w:rsidR="00882F1F" w:rsidRDefault="001E0E48">
    <w:pPr>
      <w:spacing w:line="200" w:lineRule="exact"/>
    </w:pPr>
    <w:r>
      <w:pict w14:anchorId="2A37BDD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.85pt;margin-top:746.4pt;width:96.85pt;height:11.5pt;z-index:-251661312;mso-position-horizontal-relative:page;mso-position-vertical-relative:page" filled="f" stroked="f">
          <v:textbox style="mso-next-textbox:#_x0000_s2054" inset="0,0,0,0">
            <w:txbxContent>
              <w:p w14:paraId="47CA7868" w14:textId="77777777" w:rsidR="00882F1F" w:rsidRDefault="00882F1F">
                <w:pPr>
                  <w:spacing w:line="200" w:lineRule="exact"/>
                  <w:ind w:left="20" w:right="-28"/>
                  <w:rPr>
                    <w:sz w:val="19"/>
                    <w:szCs w:val="19"/>
                  </w:rPr>
                </w:pPr>
                <w:r>
                  <w:rPr>
                    <w:color w:val="0E0E0E"/>
                    <w:sz w:val="19"/>
                    <w:szCs w:val="19"/>
                  </w:rPr>
                  <w:t>Lon</w:t>
                </w:r>
                <w:r>
                  <w:rPr>
                    <w:color w:val="1D1D1D"/>
                    <w:sz w:val="19"/>
                    <w:szCs w:val="19"/>
                  </w:rPr>
                  <w:t>e</w:t>
                </w:r>
                <w:r>
                  <w:rPr>
                    <w:color w:val="1D1D1D"/>
                    <w:spacing w:val="32"/>
                    <w:sz w:val="19"/>
                    <w:szCs w:val="19"/>
                  </w:rPr>
                  <w:t xml:space="preserve"> </w:t>
                </w:r>
                <w:r>
                  <w:rPr>
                    <w:color w:val="0E0E0E"/>
                    <w:w w:val="110"/>
                    <w:sz w:val="19"/>
                    <w:szCs w:val="19"/>
                  </w:rPr>
                  <w:t>M</w:t>
                </w:r>
                <w:r>
                  <w:rPr>
                    <w:color w:val="1D1D1D"/>
                    <w:w w:val="101"/>
                    <w:sz w:val="19"/>
                    <w:szCs w:val="19"/>
                  </w:rPr>
                  <w:t>o</w:t>
                </w:r>
                <w:r>
                  <w:rPr>
                    <w:color w:val="0E0E0E"/>
                    <w:w w:val="116"/>
                    <w:sz w:val="19"/>
                    <w:szCs w:val="19"/>
                  </w:rPr>
                  <w:t>u</w:t>
                </w:r>
                <w:r>
                  <w:rPr>
                    <w:color w:val="0E0E0E"/>
                    <w:w w:val="111"/>
                    <w:sz w:val="19"/>
                    <w:szCs w:val="19"/>
                  </w:rPr>
                  <w:t>n</w:t>
                </w:r>
                <w:r>
                  <w:rPr>
                    <w:color w:val="0E0E0E"/>
                    <w:w w:val="146"/>
                    <w:sz w:val="19"/>
                    <w:szCs w:val="19"/>
                  </w:rPr>
                  <w:t>t</w:t>
                </w:r>
                <w:r>
                  <w:rPr>
                    <w:color w:val="1D1D1D"/>
                    <w:w w:val="102"/>
                    <w:sz w:val="19"/>
                    <w:szCs w:val="19"/>
                  </w:rPr>
                  <w:t>a</w:t>
                </w:r>
                <w:r>
                  <w:rPr>
                    <w:color w:val="0E0E0E"/>
                    <w:w w:val="118"/>
                    <w:sz w:val="19"/>
                    <w:szCs w:val="19"/>
                  </w:rPr>
                  <w:t>i</w:t>
                </w:r>
                <w:r>
                  <w:rPr>
                    <w:color w:val="0E0E0E"/>
                    <w:w w:val="111"/>
                    <w:sz w:val="19"/>
                    <w:szCs w:val="19"/>
                  </w:rPr>
                  <w:t>n</w:t>
                </w:r>
                <w:r>
                  <w:rPr>
                    <w:color w:val="0E0E0E"/>
                    <w:spacing w:val="15"/>
                    <w:sz w:val="19"/>
                    <w:szCs w:val="19"/>
                  </w:rPr>
                  <w:t xml:space="preserve"> </w:t>
                </w:r>
                <w:r>
                  <w:rPr>
                    <w:color w:val="0E0E0E"/>
                    <w:w w:val="110"/>
                    <w:sz w:val="19"/>
                    <w:szCs w:val="19"/>
                  </w:rPr>
                  <w:t>R</w:t>
                </w:r>
                <w:r>
                  <w:rPr>
                    <w:color w:val="0E0E0E"/>
                    <w:w w:val="108"/>
                    <w:sz w:val="19"/>
                    <w:szCs w:val="19"/>
                  </w:rPr>
                  <w:t>a</w:t>
                </w:r>
                <w:r>
                  <w:rPr>
                    <w:color w:val="0E0E0E"/>
                    <w:w w:val="111"/>
                    <w:sz w:val="19"/>
                    <w:szCs w:val="19"/>
                  </w:rPr>
                  <w:t>n</w:t>
                </w:r>
                <w:r>
                  <w:rPr>
                    <w:color w:val="0E0E0E"/>
                    <w:w w:val="114"/>
                    <w:sz w:val="19"/>
                    <w:szCs w:val="19"/>
                  </w:rPr>
                  <w:t>c</w:t>
                </w:r>
                <w:r>
                  <w:rPr>
                    <w:color w:val="0E0E0E"/>
                    <w:w w:val="106"/>
                    <w:sz w:val="19"/>
                    <w:szCs w:val="19"/>
                  </w:rPr>
                  <w:t>h</w:t>
                </w:r>
              </w:p>
            </w:txbxContent>
          </v:textbox>
          <w10:wrap anchorx="page" anchory="page"/>
        </v:shape>
      </w:pict>
    </w:r>
    <w:r>
      <w:pict w14:anchorId="377B245F">
        <v:shape id="_x0000_s2053" type="#_x0000_t202" style="position:absolute;margin-left:215.85pt;margin-top:746.15pt;width:173.2pt;height:11.5pt;z-index:-251660288;mso-position-horizontal-relative:page;mso-position-vertical-relative:page" filled="f" stroked="f">
          <v:textbox style="mso-next-textbox:#_x0000_s2053" inset="0,0,0,0">
            <w:txbxContent>
              <w:p w14:paraId="0CD99811" w14:textId="77777777" w:rsidR="00882F1F" w:rsidRDefault="00882F1F">
                <w:pPr>
                  <w:spacing w:line="200" w:lineRule="exact"/>
                  <w:ind w:left="20" w:right="-28"/>
                  <w:rPr>
                    <w:sz w:val="19"/>
                    <w:szCs w:val="19"/>
                  </w:rPr>
                </w:pPr>
                <w:r>
                  <w:rPr>
                    <w:color w:val="0E0E0E"/>
                    <w:sz w:val="19"/>
                    <w:szCs w:val="19"/>
                  </w:rPr>
                  <w:t>PO</w:t>
                </w:r>
                <w:r>
                  <w:rPr>
                    <w:color w:val="0E0E0E"/>
                    <w:spacing w:val="41"/>
                    <w:sz w:val="19"/>
                    <w:szCs w:val="19"/>
                  </w:rPr>
                  <w:t xml:space="preserve"> </w:t>
                </w:r>
                <w:r>
                  <w:rPr>
                    <w:color w:val="0E0E0E"/>
                    <w:sz w:val="19"/>
                    <w:szCs w:val="19"/>
                  </w:rPr>
                  <w:t>Bo</w:t>
                </w:r>
                <w:r>
                  <w:rPr>
                    <w:color w:val="1D1D1D"/>
                    <w:sz w:val="19"/>
                    <w:szCs w:val="19"/>
                  </w:rPr>
                  <w:t>x</w:t>
                </w:r>
                <w:r>
                  <w:rPr>
                    <w:color w:val="1D1D1D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color w:val="0E0E0E"/>
                    <w:w w:val="75"/>
                    <w:sz w:val="19"/>
                    <w:szCs w:val="19"/>
                  </w:rPr>
                  <w:t>1</w:t>
                </w:r>
                <w:r>
                  <w:rPr>
                    <w:color w:val="0E0E0E"/>
                    <w:w w:val="116"/>
                    <w:sz w:val="19"/>
                    <w:szCs w:val="19"/>
                  </w:rPr>
                  <w:t>6</w:t>
                </w:r>
                <w:r>
                  <w:rPr>
                    <w:color w:val="0E0E0E"/>
                    <w:w w:val="101"/>
                    <w:sz w:val="19"/>
                    <w:szCs w:val="19"/>
                  </w:rPr>
                  <w:t>0</w:t>
                </w:r>
                <w:r>
                  <w:rPr>
                    <w:color w:val="0E0E0E"/>
                    <w:w w:val="96"/>
                    <w:sz w:val="19"/>
                    <w:szCs w:val="19"/>
                  </w:rPr>
                  <w:t>0</w:t>
                </w:r>
                <w:r>
                  <w:rPr>
                    <w:color w:val="0E0E0E"/>
                    <w:w w:val="116"/>
                    <w:sz w:val="19"/>
                    <w:szCs w:val="19"/>
                  </w:rPr>
                  <w:t>6</w:t>
                </w:r>
                <w:r>
                  <w:rPr>
                    <w:color w:val="0E0E0E"/>
                    <w:w w:val="90"/>
                    <w:sz w:val="19"/>
                    <w:szCs w:val="19"/>
                  </w:rPr>
                  <w:t>9</w:t>
                </w:r>
                <w:r>
                  <w:rPr>
                    <w:color w:val="0E0E0E"/>
                    <w:spacing w:val="15"/>
                    <w:sz w:val="19"/>
                    <w:szCs w:val="19"/>
                  </w:rPr>
                  <w:t xml:space="preserve"> </w:t>
                </w:r>
                <w:r>
                  <w:rPr>
                    <w:color w:val="0E0E0E"/>
                    <w:sz w:val="19"/>
                    <w:szCs w:val="19"/>
                  </w:rPr>
                  <w:t>Big</w:t>
                </w:r>
                <w:r>
                  <w:rPr>
                    <w:color w:val="0E0E0E"/>
                    <w:spacing w:val="9"/>
                    <w:sz w:val="19"/>
                    <w:szCs w:val="19"/>
                  </w:rPr>
                  <w:t xml:space="preserve"> </w:t>
                </w:r>
                <w:r>
                  <w:rPr>
                    <w:color w:val="1D1D1D"/>
                    <w:w w:val="110"/>
                    <w:sz w:val="19"/>
                    <w:szCs w:val="19"/>
                  </w:rPr>
                  <w:t>S</w:t>
                </w:r>
                <w:r>
                  <w:rPr>
                    <w:color w:val="0E0E0E"/>
                    <w:w w:val="110"/>
                    <w:sz w:val="19"/>
                    <w:szCs w:val="19"/>
                  </w:rPr>
                  <w:t>k</w:t>
                </w:r>
                <w:r>
                  <w:rPr>
                    <w:color w:val="1D1D1D"/>
                    <w:w w:val="110"/>
                    <w:sz w:val="19"/>
                    <w:szCs w:val="19"/>
                  </w:rPr>
                  <w:t>y</w:t>
                </w:r>
                <w:r>
                  <w:rPr>
                    <w:color w:val="0E0E0E"/>
                    <w:w w:val="110"/>
                    <w:sz w:val="19"/>
                    <w:szCs w:val="19"/>
                  </w:rPr>
                  <w:t>,</w:t>
                </w:r>
                <w:r>
                  <w:rPr>
                    <w:color w:val="0E0E0E"/>
                    <w:spacing w:val="-8"/>
                    <w:w w:val="110"/>
                    <w:sz w:val="19"/>
                    <w:szCs w:val="19"/>
                  </w:rPr>
                  <w:t xml:space="preserve"> </w:t>
                </w:r>
                <w:r>
                  <w:rPr>
                    <w:color w:val="0E0E0E"/>
                    <w:w w:val="110"/>
                    <w:sz w:val="19"/>
                    <w:szCs w:val="19"/>
                  </w:rPr>
                  <w:t>Montan</w:t>
                </w:r>
                <w:r>
                  <w:rPr>
                    <w:color w:val="1D1D1D"/>
                    <w:w w:val="110"/>
                    <w:sz w:val="19"/>
                    <w:szCs w:val="19"/>
                  </w:rPr>
                  <w:t>a</w:t>
                </w:r>
                <w:r>
                  <w:rPr>
                    <w:color w:val="1D1D1D"/>
                    <w:spacing w:val="40"/>
                    <w:w w:val="110"/>
                    <w:sz w:val="19"/>
                    <w:szCs w:val="19"/>
                  </w:rPr>
                  <w:t xml:space="preserve"> </w:t>
                </w:r>
                <w:r>
                  <w:rPr>
                    <w:color w:val="0E0E0E"/>
                    <w:w w:val="85"/>
                    <w:sz w:val="19"/>
                    <w:szCs w:val="19"/>
                  </w:rPr>
                  <w:t>5</w:t>
                </w:r>
                <w:r>
                  <w:rPr>
                    <w:color w:val="0E0E0E"/>
                    <w:w w:val="101"/>
                    <w:sz w:val="19"/>
                    <w:szCs w:val="19"/>
                  </w:rPr>
                  <w:t>9</w:t>
                </w:r>
                <w:r>
                  <w:rPr>
                    <w:color w:val="0E0E0E"/>
                    <w:w w:val="111"/>
                    <w:sz w:val="19"/>
                    <w:szCs w:val="19"/>
                  </w:rPr>
                  <w:t>7</w:t>
                </w:r>
                <w:r>
                  <w:rPr>
                    <w:color w:val="0E0E0E"/>
                    <w:w w:val="85"/>
                    <w:sz w:val="19"/>
                    <w:szCs w:val="19"/>
                  </w:rPr>
                  <w:t>1</w:t>
                </w:r>
                <w:r>
                  <w:rPr>
                    <w:color w:val="0E0E0E"/>
                    <w:w w:val="121"/>
                    <w:sz w:val="19"/>
                    <w:szCs w:val="19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0A2F11A1">
        <v:shape id="_x0000_s2052" type="#_x0000_t202" style="position:absolute;margin-left:497.25pt;margin-top:746.4pt;width:55.8pt;height:11.5pt;z-index:-251659264;mso-position-horizontal-relative:page;mso-position-vertical-relative:page" filled="f" stroked="f">
          <v:textbox style="mso-next-textbox:#_x0000_s2052" inset="0,0,0,0">
            <w:txbxContent>
              <w:p w14:paraId="58FA1DBE" w14:textId="77777777" w:rsidR="00882F1F" w:rsidRDefault="00882F1F">
                <w:pPr>
                  <w:spacing w:line="200" w:lineRule="exact"/>
                  <w:ind w:left="20" w:right="-28"/>
                  <w:rPr>
                    <w:sz w:val="19"/>
                    <w:szCs w:val="19"/>
                  </w:rPr>
                </w:pPr>
                <w:r>
                  <w:rPr>
                    <w:color w:val="0E0E0E"/>
                    <w:w w:val="90"/>
                    <w:sz w:val="19"/>
                    <w:szCs w:val="19"/>
                  </w:rPr>
                  <w:t>4</w:t>
                </w:r>
                <w:r>
                  <w:rPr>
                    <w:color w:val="0E0E0E"/>
                    <w:w w:val="106"/>
                    <w:sz w:val="19"/>
                    <w:szCs w:val="19"/>
                  </w:rPr>
                  <w:t>0</w:t>
                </w:r>
                <w:r>
                  <w:rPr>
                    <w:color w:val="0E0E0E"/>
                    <w:w w:val="101"/>
                    <w:sz w:val="19"/>
                    <w:szCs w:val="19"/>
                  </w:rPr>
                  <w:t>6</w:t>
                </w:r>
                <w:r>
                  <w:rPr>
                    <w:color w:val="0E0E0E"/>
                    <w:w w:val="90"/>
                    <w:sz w:val="19"/>
                    <w:szCs w:val="19"/>
                  </w:rPr>
                  <w:t>.</w:t>
                </w:r>
                <w:r>
                  <w:rPr>
                    <w:color w:val="0E0E0E"/>
                    <w:w w:val="111"/>
                    <w:sz w:val="19"/>
                    <w:szCs w:val="19"/>
                  </w:rPr>
                  <w:t>9</w:t>
                </w:r>
                <w:r>
                  <w:rPr>
                    <w:color w:val="0E0E0E"/>
                    <w:w w:val="101"/>
                    <w:sz w:val="19"/>
                    <w:szCs w:val="19"/>
                  </w:rPr>
                  <w:t>9</w:t>
                </w:r>
                <w:r>
                  <w:rPr>
                    <w:color w:val="0E0E0E"/>
                    <w:w w:val="106"/>
                    <w:sz w:val="19"/>
                    <w:szCs w:val="19"/>
                  </w:rPr>
                  <w:t>5</w:t>
                </w:r>
                <w:r>
                  <w:rPr>
                    <w:color w:val="1D1D1D"/>
                    <w:w w:val="90"/>
                    <w:sz w:val="19"/>
                    <w:szCs w:val="19"/>
                  </w:rPr>
                  <w:t>.</w:t>
                </w:r>
                <w:r>
                  <w:rPr>
                    <w:color w:val="0E0E0E"/>
                    <w:w w:val="111"/>
                    <w:sz w:val="19"/>
                    <w:szCs w:val="19"/>
                  </w:rPr>
                  <w:t>4</w:t>
                </w:r>
                <w:r>
                  <w:rPr>
                    <w:color w:val="0E0E0E"/>
                    <w:w w:val="106"/>
                    <w:sz w:val="19"/>
                    <w:szCs w:val="19"/>
                  </w:rPr>
                  <w:t>6</w:t>
                </w:r>
                <w:r>
                  <w:rPr>
                    <w:color w:val="0E0E0E"/>
                    <w:w w:val="101"/>
                    <w:sz w:val="19"/>
                    <w:szCs w:val="19"/>
                  </w:rPr>
                  <w:t>4</w:t>
                </w:r>
                <w:r>
                  <w:rPr>
                    <w:color w:val="0E0E0E"/>
                    <w:w w:val="106"/>
                    <w:sz w:val="19"/>
                    <w:szCs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2291" w14:textId="77777777" w:rsidR="00882F1F" w:rsidRDefault="001E0E48">
    <w:pPr>
      <w:spacing w:line="200" w:lineRule="exact"/>
    </w:pPr>
    <w:r>
      <w:pict w14:anchorId="4AC3FB0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05pt;margin-top:743.35pt;width:96pt;height:11.5pt;z-index:-251658240;mso-position-horizontal-relative:page;mso-position-vertical-relative:page" filled="f" stroked="f">
          <v:textbox inset="0,0,0,0">
            <w:txbxContent>
              <w:p w14:paraId="426E5BB9" w14:textId="77777777" w:rsidR="00882F1F" w:rsidRDefault="00882F1F">
                <w:pPr>
                  <w:spacing w:line="200" w:lineRule="exact"/>
                  <w:ind w:left="20" w:right="-29"/>
                  <w:rPr>
                    <w:sz w:val="19"/>
                    <w:szCs w:val="19"/>
                  </w:rPr>
                </w:pPr>
                <w:r>
                  <w:rPr>
                    <w:color w:val="111111"/>
                    <w:sz w:val="19"/>
                    <w:szCs w:val="19"/>
                  </w:rPr>
                  <w:t>Lone</w:t>
                </w:r>
                <w:r>
                  <w:rPr>
                    <w:color w:val="111111"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color w:val="111111"/>
                    <w:w w:val="111"/>
                    <w:sz w:val="19"/>
                    <w:szCs w:val="19"/>
                  </w:rPr>
                  <w:t>Mountain</w:t>
                </w:r>
                <w:r>
                  <w:rPr>
                    <w:color w:val="111111"/>
                    <w:spacing w:val="12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color w:val="111111"/>
                    <w:w w:val="110"/>
                    <w:sz w:val="19"/>
                    <w:szCs w:val="19"/>
                  </w:rPr>
                  <w:t>R</w:t>
                </w:r>
                <w:r>
                  <w:rPr>
                    <w:color w:val="111111"/>
                    <w:w w:val="102"/>
                    <w:sz w:val="19"/>
                    <w:szCs w:val="19"/>
                  </w:rPr>
                  <w:t>a</w:t>
                </w:r>
                <w:r>
                  <w:rPr>
                    <w:color w:val="111111"/>
                    <w:w w:val="116"/>
                    <w:sz w:val="19"/>
                    <w:szCs w:val="19"/>
                  </w:rPr>
                  <w:t>n</w:t>
                </w:r>
                <w:r>
                  <w:rPr>
                    <w:color w:val="111111"/>
                    <w:w w:val="108"/>
                    <w:sz w:val="19"/>
                    <w:szCs w:val="19"/>
                  </w:rPr>
                  <w:t>c</w:t>
                </w:r>
                <w:r>
                  <w:rPr>
                    <w:color w:val="111111"/>
                    <w:w w:val="106"/>
                    <w:sz w:val="19"/>
                    <w:szCs w:val="19"/>
                  </w:rPr>
                  <w:t>h</w:t>
                </w:r>
              </w:p>
            </w:txbxContent>
          </v:textbox>
          <w10:wrap anchorx="page" anchory="page"/>
        </v:shape>
      </w:pict>
    </w:r>
    <w:r>
      <w:pict w14:anchorId="5B82BF9E">
        <v:shape id="_x0000_s2050" type="#_x0000_t202" style="position:absolute;margin-left:263.75pt;margin-top:743.35pt;width:172.5pt;height:11.5pt;z-index:-251657216;mso-position-horizontal-relative:page;mso-position-vertical-relative:page" filled="f" stroked="f">
          <v:textbox inset="0,0,0,0">
            <w:txbxContent>
              <w:p w14:paraId="073003FD" w14:textId="77777777" w:rsidR="00882F1F" w:rsidRDefault="00882F1F">
                <w:pPr>
                  <w:spacing w:line="200" w:lineRule="exact"/>
                  <w:ind w:left="20" w:right="-29"/>
                  <w:rPr>
                    <w:sz w:val="19"/>
                    <w:szCs w:val="19"/>
                  </w:rPr>
                </w:pPr>
                <w:r>
                  <w:rPr>
                    <w:color w:val="111111"/>
                    <w:sz w:val="19"/>
                    <w:szCs w:val="19"/>
                  </w:rPr>
                  <w:t>PO</w:t>
                </w:r>
                <w:r>
                  <w:rPr>
                    <w:color w:val="111111"/>
                    <w:spacing w:val="35"/>
                    <w:sz w:val="19"/>
                    <w:szCs w:val="19"/>
                  </w:rPr>
                  <w:t xml:space="preserve"> </w:t>
                </w:r>
                <w:r>
                  <w:rPr>
                    <w:color w:val="111111"/>
                    <w:sz w:val="19"/>
                    <w:szCs w:val="19"/>
                  </w:rPr>
                  <w:t>Bo</w:t>
                </w:r>
                <w:r>
                  <w:rPr>
                    <w:color w:val="212121"/>
                    <w:sz w:val="19"/>
                    <w:szCs w:val="19"/>
                  </w:rPr>
                  <w:t>x</w:t>
                </w:r>
                <w:r>
                  <w:rPr>
                    <w:color w:val="212121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color w:val="111111"/>
                    <w:w w:val="70"/>
                    <w:sz w:val="19"/>
                    <w:szCs w:val="19"/>
                  </w:rPr>
                  <w:t>1</w:t>
                </w:r>
                <w:r>
                  <w:rPr>
                    <w:color w:val="111111"/>
                    <w:w w:val="116"/>
                    <w:sz w:val="19"/>
                    <w:szCs w:val="19"/>
                  </w:rPr>
                  <w:t>6</w:t>
                </w:r>
                <w:r>
                  <w:rPr>
                    <w:color w:val="111111"/>
                    <w:sz w:val="19"/>
                    <w:szCs w:val="19"/>
                  </w:rPr>
                  <w:t>0</w:t>
                </w:r>
                <w:r>
                  <w:rPr>
                    <w:color w:val="111111"/>
                    <w:w w:val="106"/>
                    <w:sz w:val="19"/>
                    <w:szCs w:val="19"/>
                  </w:rPr>
                  <w:t>06</w:t>
                </w:r>
                <w:r>
                  <w:rPr>
                    <w:color w:val="111111"/>
                    <w:sz w:val="19"/>
                    <w:szCs w:val="19"/>
                  </w:rPr>
                  <w:t>9</w:t>
                </w:r>
                <w:r>
                  <w:rPr>
                    <w:color w:val="111111"/>
                    <w:spacing w:val="10"/>
                    <w:sz w:val="19"/>
                    <w:szCs w:val="19"/>
                  </w:rPr>
                  <w:t xml:space="preserve"> </w:t>
                </w:r>
                <w:r>
                  <w:rPr>
                    <w:color w:val="111111"/>
                    <w:sz w:val="19"/>
                    <w:szCs w:val="19"/>
                  </w:rPr>
                  <w:t>Big</w:t>
                </w:r>
                <w:r>
                  <w:rPr>
                    <w:color w:val="111111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color w:val="111111"/>
                    <w:w w:val="102"/>
                    <w:sz w:val="19"/>
                    <w:szCs w:val="19"/>
                  </w:rPr>
                  <w:t>Sky,</w:t>
                </w:r>
                <w:r>
                  <w:rPr>
                    <w:color w:val="111111"/>
                    <w:spacing w:val="17"/>
                    <w:w w:val="102"/>
                    <w:sz w:val="19"/>
                    <w:szCs w:val="19"/>
                  </w:rPr>
                  <w:t xml:space="preserve"> </w:t>
                </w:r>
                <w:r>
                  <w:rPr>
                    <w:color w:val="111111"/>
                    <w:w w:val="111"/>
                    <w:sz w:val="19"/>
                    <w:szCs w:val="19"/>
                  </w:rPr>
                  <w:t>Montana</w:t>
                </w:r>
                <w:r>
                  <w:rPr>
                    <w:color w:val="111111"/>
                    <w:spacing w:val="26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color w:val="111111"/>
                    <w:w w:val="85"/>
                    <w:sz w:val="19"/>
                    <w:szCs w:val="19"/>
                  </w:rPr>
                  <w:t>5</w:t>
                </w:r>
                <w:r>
                  <w:rPr>
                    <w:color w:val="111111"/>
                    <w:w w:val="106"/>
                    <w:sz w:val="19"/>
                    <w:szCs w:val="19"/>
                  </w:rPr>
                  <w:t>9</w:t>
                </w:r>
                <w:r>
                  <w:rPr>
                    <w:color w:val="111111"/>
                    <w:w w:val="111"/>
                    <w:sz w:val="19"/>
                    <w:szCs w:val="19"/>
                  </w:rPr>
                  <w:t>7</w:t>
                </w:r>
                <w:r>
                  <w:rPr>
                    <w:color w:val="111111"/>
                    <w:w w:val="90"/>
                    <w:sz w:val="19"/>
                    <w:szCs w:val="19"/>
                  </w:rPr>
                  <w:t>1</w:t>
                </w:r>
                <w:r>
                  <w:rPr>
                    <w:color w:val="111111"/>
                    <w:w w:val="116"/>
                    <w:sz w:val="19"/>
                    <w:szCs w:val="19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41FDFC72">
        <v:shape id="_x0000_s2049" type="#_x0000_t202" style="position:absolute;margin-left:493.75pt;margin-top:743.35pt;width:56.2pt;height:11.5pt;z-index:-251656192;mso-position-horizontal-relative:page;mso-position-vertical-relative:page" filled="f" stroked="f">
          <v:textbox inset="0,0,0,0">
            <w:txbxContent>
              <w:p w14:paraId="55A75543" w14:textId="77777777" w:rsidR="00882F1F" w:rsidRDefault="00882F1F">
                <w:pPr>
                  <w:spacing w:line="200" w:lineRule="exact"/>
                  <w:ind w:left="20" w:right="-28"/>
                  <w:rPr>
                    <w:sz w:val="19"/>
                    <w:szCs w:val="19"/>
                  </w:rPr>
                </w:pPr>
                <w:r>
                  <w:rPr>
                    <w:color w:val="111111"/>
                    <w:w w:val="90"/>
                    <w:sz w:val="19"/>
                    <w:szCs w:val="19"/>
                  </w:rPr>
                  <w:t>4</w:t>
                </w:r>
                <w:r>
                  <w:rPr>
                    <w:color w:val="111111"/>
                    <w:w w:val="106"/>
                    <w:sz w:val="19"/>
                    <w:szCs w:val="19"/>
                  </w:rPr>
                  <w:t>0</w:t>
                </w:r>
                <w:r>
                  <w:rPr>
                    <w:color w:val="111111"/>
                    <w:w w:val="111"/>
                    <w:sz w:val="19"/>
                    <w:szCs w:val="19"/>
                  </w:rPr>
                  <w:t>6</w:t>
                </w:r>
                <w:r>
                  <w:rPr>
                    <w:color w:val="111111"/>
                    <w:w w:val="90"/>
                    <w:sz w:val="19"/>
                    <w:szCs w:val="19"/>
                  </w:rPr>
                  <w:t>.</w:t>
                </w:r>
                <w:r>
                  <w:rPr>
                    <w:color w:val="111111"/>
                    <w:w w:val="106"/>
                    <w:sz w:val="19"/>
                    <w:szCs w:val="19"/>
                  </w:rPr>
                  <w:t>995</w:t>
                </w:r>
                <w:r>
                  <w:rPr>
                    <w:color w:val="111111"/>
                    <w:w w:val="90"/>
                    <w:sz w:val="19"/>
                    <w:szCs w:val="19"/>
                  </w:rPr>
                  <w:t>.</w:t>
                </w:r>
                <w:r>
                  <w:rPr>
                    <w:color w:val="111111"/>
                    <w:w w:val="106"/>
                    <w:sz w:val="19"/>
                    <w:szCs w:val="19"/>
                  </w:rPr>
                  <w:t>4644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28F9B" w14:textId="77777777" w:rsidR="00B56B7D" w:rsidRDefault="00B56B7D">
      <w:r>
        <w:separator/>
      </w:r>
    </w:p>
  </w:footnote>
  <w:footnote w:type="continuationSeparator" w:id="0">
    <w:p w14:paraId="45492136" w14:textId="77777777" w:rsidR="00B56B7D" w:rsidRDefault="00B5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3336" w14:textId="733E127E" w:rsidR="00882F1F" w:rsidRDefault="006E738C" w:rsidP="00CA4ED6">
    <w:pPr>
      <w:pStyle w:val="Header"/>
      <w:jc w:val="center"/>
    </w:pPr>
    <w:r w:rsidRPr="00CA4ED6">
      <w:rPr>
        <w:noProof/>
      </w:rPr>
      <w:drawing>
        <wp:anchor distT="0" distB="0" distL="114300" distR="114300" simplePos="0" relativeHeight="251661312" behindDoc="1" locked="0" layoutInCell="1" allowOverlap="1" wp14:anchorId="7A5F0B3C" wp14:editId="2C438451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2377440" cy="886968"/>
          <wp:effectExtent l="0" t="0" r="3810" b="8890"/>
          <wp:wrapTopAndBottom/>
          <wp:docPr id="20" name="Picture 20" descr="C:\Users\Alexh\Desktop\LM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h\Desktop\LM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457A4"/>
    <w:multiLevelType w:val="multilevel"/>
    <w:tmpl w:val="E6248D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5A5B0A"/>
    <w:multiLevelType w:val="hybridMultilevel"/>
    <w:tmpl w:val="FC804B20"/>
    <w:lvl w:ilvl="0" w:tplc="5746776C">
      <w:start w:val="1"/>
      <w:numFmt w:val="decimal"/>
      <w:lvlText w:val="%1."/>
      <w:lvlJc w:val="left"/>
      <w:pPr>
        <w:ind w:left="342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BE"/>
    <w:rsid w:val="001E0E48"/>
    <w:rsid w:val="002419BE"/>
    <w:rsid w:val="005D2D48"/>
    <w:rsid w:val="0062616B"/>
    <w:rsid w:val="006B4028"/>
    <w:rsid w:val="006E738C"/>
    <w:rsid w:val="006F11DF"/>
    <w:rsid w:val="007E3075"/>
    <w:rsid w:val="00882F1F"/>
    <w:rsid w:val="009A0A0E"/>
    <w:rsid w:val="00A35724"/>
    <w:rsid w:val="00B56B7D"/>
    <w:rsid w:val="00B71F1E"/>
    <w:rsid w:val="00C4712D"/>
    <w:rsid w:val="00CA4ED6"/>
    <w:rsid w:val="00F15C30"/>
    <w:rsid w:val="00F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551DF7A"/>
  <w15:docId w15:val="{70850596-116D-4A8D-9CBC-2B863AA1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4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D6"/>
  </w:style>
  <w:style w:type="paragraph" w:styleId="Footer">
    <w:name w:val="footer"/>
    <w:basedOn w:val="Normal"/>
    <w:link w:val="FooterChar"/>
    <w:uiPriority w:val="99"/>
    <w:unhideWhenUsed/>
    <w:rsid w:val="00CA4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D6"/>
  </w:style>
  <w:style w:type="paragraph" w:styleId="ListParagraph">
    <w:name w:val="List Paragraph"/>
    <w:basedOn w:val="Normal"/>
    <w:uiPriority w:val="34"/>
    <w:qFormat/>
    <w:rsid w:val="00882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1085</Words>
  <Characters>6189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Houlihan</dc:creator>
  <cp:lastModifiedBy>Tammy Estensen</cp:lastModifiedBy>
  <cp:revision>2</cp:revision>
  <cp:lastPrinted>2020-11-09T21:24:00Z</cp:lastPrinted>
  <dcterms:created xsi:type="dcterms:W3CDTF">2020-11-09T21:30:00Z</dcterms:created>
  <dcterms:modified xsi:type="dcterms:W3CDTF">2020-11-09T21:30:00Z</dcterms:modified>
</cp:coreProperties>
</file>